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A87F1" w14:textId="30D3C377" w:rsidR="00B64A0B" w:rsidRPr="00C04F8E" w:rsidRDefault="00BE4A51" w:rsidP="00845099">
      <w:pPr>
        <w:spacing w:before="120" w:after="120" w:line="360" w:lineRule="auto"/>
        <w:jc w:val="right"/>
        <w:rPr>
          <w:rFonts w:ascii="Calibri" w:hAnsi="Calibri" w:cs="Calibri"/>
          <w:b/>
          <w:sz w:val="22"/>
          <w:szCs w:val="22"/>
        </w:rPr>
      </w:pPr>
      <w:bookmarkStart w:id="0" w:name="_GoBack"/>
      <w:bookmarkEnd w:id="0"/>
      <w:r w:rsidRPr="00C04F8E">
        <w:rPr>
          <w:rFonts w:ascii="Calibri" w:hAnsi="Calibri" w:cs="Calibri"/>
          <w:b/>
          <w:sz w:val="22"/>
          <w:szCs w:val="22"/>
        </w:rPr>
        <w:t>Z</w:t>
      </w:r>
      <w:r w:rsidR="00A95061" w:rsidRPr="00C04F8E">
        <w:rPr>
          <w:rFonts w:ascii="Calibri" w:hAnsi="Calibri" w:cs="Calibri"/>
          <w:b/>
          <w:sz w:val="22"/>
          <w:szCs w:val="22"/>
        </w:rPr>
        <w:t>ałącznik nr 3</w:t>
      </w:r>
      <w:r w:rsidR="00171F53">
        <w:rPr>
          <w:rFonts w:ascii="Calibri" w:hAnsi="Calibri" w:cs="Calibri"/>
          <w:b/>
          <w:sz w:val="22"/>
          <w:szCs w:val="22"/>
        </w:rPr>
        <w:t>c</w:t>
      </w:r>
      <w:r w:rsidR="00E41AD7" w:rsidRPr="00C04F8E">
        <w:rPr>
          <w:rFonts w:ascii="Calibri" w:hAnsi="Calibri" w:cs="Calibri"/>
          <w:b/>
          <w:sz w:val="22"/>
          <w:szCs w:val="22"/>
        </w:rPr>
        <w:t xml:space="preserve"> do SIWZ</w:t>
      </w:r>
      <w:r w:rsidR="00885D79" w:rsidRPr="00C04F8E">
        <w:rPr>
          <w:rFonts w:ascii="Calibri" w:hAnsi="Calibri" w:cs="Calibri"/>
          <w:b/>
          <w:sz w:val="22"/>
          <w:szCs w:val="22"/>
        </w:rPr>
        <w:t>, n</w:t>
      </w:r>
      <w:r w:rsidRPr="00C04F8E">
        <w:rPr>
          <w:rFonts w:ascii="Calibri" w:hAnsi="Calibri" w:cs="Calibri"/>
          <w:b/>
          <w:sz w:val="22"/>
          <w:szCs w:val="22"/>
        </w:rPr>
        <w:t>r postępowania</w:t>
      </w:r>
      <w:r w:rsidR="00791885" w:rsidRPr="00C04F8E">
        <w:rPr>
          <w:rFonts w:ascii="Calibri" w:hAnsi="Calibri" w:cs="Calibri"/>
          <w:b/>
          <w:sz w:val="22"/>
          <w:szCs w:val="22"/>
        </w:rPr>
        <w:t xml:space="preserve">: </w:t>
      </w:r>
      <w:r w:rsidR="00FC3214">
        <w:rPr>
          <w:rFonts w:cs="Calibri"/>
          <w:b/>
        </w:rPr>
        <w:t>GKZP.271.PN.2.2019</w:t>
      </w:r>
    </w:p>
    <w:p w14:paraId="46D323CF" w14:textId="77777777" w:rsidR="00E40F1A" w:rsidRDefault="00E40F1A">
      <w:pPr>
        <w:spacing w:before="120" w:after="120" w:line="360" w:lineRule="auto"/>
        <w:jc w:val="center"/>
        <w:rPr>
          <w:rFonts w:ascii="Calibri" w:hAnsi="Calibri" w:cs="Calibri"/>
          <w:b/>
          <w:sz w:val="22"/>
          <w:szCs w:val="22"/>
        </w:rPr>
      </w:pPr>
    </w:p>
    <w:p w14:paraId="325FC113" w14:textId="77777777" w:rsidR="00B64A0B" w:rsidRPr="00C04F8E" w:rsidRDefault="00BE4A51">
      <w:pPr>
        <w:spacing w:before="120" w:after="120" w:line="360" w:lineRule="auto"/>
        <w:jc w:val="center"/>
        <w:rPr>
          <w:rFonts w:ascii="Calibri" w:hAnsi="Calibri" w:cs="Calibri"/>
          <w:b/>
          <w:sz w:val="22"/>
          <w:szCs w:val="22"/>
        </w:rPr>
      </w:pPr>
      <w:r w:rsidRPr="00C04F8E">
        <w:rPr>
          <w:rFonts w:ascii="Calibri" w:hAnsi="Calibri" w:cs="Calibri"/>
          <w:b/>
          <w:sz w:val="22"/>
          <w:szCs w:val="22"/>
        </w:rPr>
        <w:t xml:space="preserve">ISTOTNE POSTANOWIENIA UMOWY </w:t>
      </w:r>
    </w:p>
    <w:p w14:paraId="1E7EC27B" w14:textId="77777777" w:rsidR="00B64A0B" w:rsidRDefault="008C4077">
      <w:pPr>
        <w:spacing w:before="120" w:after="120" w:line="360" w:lineRule="auto"/>
        <w:jc w:val="center"/>
        <w:rPr>
          <w:rFonts w:ascii="Calibri" w:hAnsi="Calibri" w:cs="Calibri"/>
          <w:b/>
          <w:sz w:val="22"/>
          <w:szCs w:val="22"/>
        </w:rPr>
      </w:pPr>
      <w:r w:rsidRPr="00C04F8E">
        <w:rPr>
          <w:rFonts w:ascii="Calibri" w:hAnsi="Calibri" w:cs="Calibri"/>
          <w:b/>
          <w:sz w:val="22"/>
          <w:szCs w:val="22"/>
        </w:rPr>
        <w:t>Umowa nr</w:t>
      </w:r>
      <w:r w:rsidR="00BE4A51" w:rsidRPr="00C04F8E">
        <w:rPr>
          <w:rFonts w:ascii="Calibri" w:hAnsi="Calibri" w:cs="Calibri"/>
          <w:b/>
          <w:sz w:val="22"/>
          <w:szCs w:val="22"/>
        </w:rPr>
        <w:t xml:space="preserve"> ……………………………………</w:t>
      </w:r>
    </w:p>
    <w:p w14:paraId="2D11918B" w14:textId="77777777" w:rsidR="00E40F1A" w:rsidRPr="00C04F8E" w:rsidRDefault="00E40F1A">
      <w:pPr>
        <w:spacing w:before="120" w:after="120" w:line="360" w:lineRule="auto"/>
        <w:jc w:val="center"/>
        <w:rPr>
          <w:rFonts w:ascii="Calibri" w:hAnsi="Calibri" w:cs="Calibri"/>
          <w:sz w:val="22"/>
          <w:szCs w:val="22"/>
        </w:rPr>
      </w:pPr>
    </w:p>
    <w:p w14:paraId="7FF7B495" w14:textId="77777777" w:rsidR="00B64A0B" w:rsidRPr="00C04F8E" w:rsidRDefault="00BA4897">
      <w:pPr>
        <w:spacing w:before="120" w:after="120" w:line="360" w:lineRule="auto"/>
        <w:jc w:val="both"/>
        <w:rPr>
          <w:rFonts w:ascii="Calibri" w:hAnsi="Calibri" w:cs="Calibri"/>
          <w:b/>
          <w:sz w:val="22"/>
          <w:szCs w:val="22"/>
        </w:rPr>
      </w:pPr>
      <w:r w:rsidRPr="00C04F8E">
        <w:rPr>
          <w:rFonts w:ascii="Calibri" w:hAnsi="Calibri" w:cs="Calibri"/>
          <w:sz w:val="22"/>
          <w:szCs w:val="22"/>
        </w:rPr>
        <w:t>zawartej</w:t>
      </w:r>
      <w:r w:rsidR="00BE4A51" w:rsidRPr="00C04F8E">
        <w:rPr>
          <w:rFonts w:ascii="Calibri" w:hAnsi="Calibri" w:cs="Calibri"/>
          <w:sz w:val="22"/>
          <w:szCs w:val="22"/>
        </w:rPr>
        <w:t xml:space="preserve"> w dniu .................. w Leoncinie  pomiędzy:</w:t>
      </w:r>
    </w:p>
    <w:p w14:paraId="5CD7B868" w14:textId="77777777" w:rsidR="00B64A0B" w:rsidRPr="00C04F8E" w:rsidRDefault="00BE4A51">
      <w:pPr>
        <w:pStyle w:val="Tekstpodstawowy21"/>
        <w:snapToGrid w:val="0"/>
        <w:rPr>
          <w:rFonts w:ascii="Calibri" w:hAnsi="Calibri" w:cs="Calibri"/>
          <w:sz w:val="22"/>
          <w:szCs w:val="22"/>
        </w:rPr>
      </w:pPr>
      <w:r w:rsidRPr="00C04F8E">
        <w:rPr>
          <w:rFonts w:ascii="Calibri" w:hAnsi="Calibri" w:cs="Calibri"/>
          <w:b/>
          <w:sz w:val="22"/>
          <w:szCs w:val="22"/>
        </w:rPr>
        <w:t xml:space="preserve">Gminą Leoncin, </w:t>
      </w:r>
      <w:r w:rsidRPr="00C04F8E">
        <w:rPr>
          <w:rFonts w:ascii="Calibri" w:hAnsi="Calibri" w:cs="Calibri"/>
          <w:sz w:val="22"/>
          <w:szCs w:val="22"/>
        </w:rPr>
        <w:t xml:space="preserve">z siedzibą w </w:t>
      </w:r>
      <w:r w:rsidR="00D60E4A" w:rsidRPr="00C04F8E">
        <w:rPr>
          <w:rFonts w:ascii="Calibri" w:hAnsi="Calibri" w:cs="Calibri"/>
          <w:sz w:val="22"/>
          <w:szCs w:val="22"/>
        </w:rPr>
        <w:t xml:space="preserve">Urzędu Gminy w </w:t>
      </w:r>
      <w:r w:rsidRPr="00C04F8E">
        <w:rPr>
          <w:rFonts w:ascii="Calibri" w:hAnsi="Calibri" w:cs="Calibri"/>
          <w:sz w:val="22"/>
          <w:szCs w:val="22"/>
        </w:rPr>
        <w:t xml:space="preserve">Leoncinie ul. Partyzantów 3, </w:t>
      </w:r>
      <w:r w:rsidR="00D60E4A" w:rsidRPr="00C04F8E">
        <w:rPr>
          <w:rFonts w:ascii="Calibri" w:hAnsi="Calibri" w:cs="Calibri"/>
          <w:sz w:val="22"/>
          <w:szCs w:val="22"/>
        </w:rPr>
        <w:t xml:space="preserve">05-155 Leoncin, </w:t>
      </w:r>
      <w:r w:rsidRPr="00C04F8E">
        <w:rPr>
          <w:rFonts w:ascii="Calibri" w:hAnsi="Calibri" w:cs="Calibri"/>
          <w:sz w:val="22"/>
          <w:szCs w:val="22"/>
        </w:rPr>
        <w:t xml:space="preserve">NIP: </w:t>
      </w:r>
      <w:r w:rsidR="00D60E4A" w:rsidRPr="00C04F8E">
        <w:rPr>
          <w:rFonts w:ascii="Calibri" w:hAnsi="Calibri" w:cs="Calibri"/>
          <w:sz w:val="22"/>
          <w:szCs w:val="22"/>
        </w:rPr>
        <w:t>531-16-66-399,</w:t>
      </w:r>
      <w:r w:rsidRPr="00C04F8E">
        <w:rPr>
          <w:rFonts w:ascii="Calibri" w:hAnsi="Calibri" w:cs="Calibri"/>
          <w:sz w:val="22"/>
          <w:szCs w:val="22"/>
        </w:rPr>
        <w:t xml:space="preserve"> REGON: </w:t>
      </w:r>
      <w:r w:rsidR="00D60E4A" w:rsidRPr="00C04F8E">
        <w:rPr>
          <w:rFonts w:ascii="Calibri" w:hAnsi="Calibri" w:cs="Calibri"/>
          <w:sz w:val="22"/>
          <w:szCs w:val="22"/>
        </w:rPr>
        <w:t>13270471</w:t>
      </w:r>
    </w:p>
    <w:p w14:paraId="5ACA466C"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 xml:space="preserve">reprezentowaną przez: </w:t>
      </w:r>
    </w:p>
    <w:p w14:paraId="1CFC7281" w14:textId="77777777" w:rsidR="00B64A0B" w:rsidRPr="00C04F8E" w:rsidRDefault="00BE4A51">
      <w:pPr>
        <w:spacing w:after="120"/>
        <w:jc w:val="both"/>
        <w:rPr>
          <w:rFonts w:ascii="Calibri" w:eastAsia="Arial" w:hAnsi="Calibri" w:cs="Calibri"/>
          <w:sz w:val="22"/>
          <w:szCs w:val="22"/>
        </w:rPr>
      </w:pPr>
      <w:r w:rsidRPr="00C04F8E">
        <w:rPr>
          <w:rFonts w:ascii="Calibri" w:eastAsia="Arial" w:hAnsi="Calibri" w:cs="Calibri"/>
          <w:sz w:val="22"/>
          <w:szCs w:val="22"/>
        </w:rPr>
        <w:t>…………………………………</w:t>
      </w:r>
      <w:r w:rsidR="00BA4897" w:rsidRPr="00C04F8E">
        <w:rPr>
          <w:rFonts w:ascii="Calibri" w:eastAsia="Arial" w:hAnsi="Calibri" w:cs="Calibri"/>
          <w:sz w:val="22"/>
          <w:szCs w:val="22"/>
        </w:rPr>
        <w:t>……………….</w:t>
      </w:r>
      <w:r w:rsidRPr="00C04F8E">
        <w:rPr>
          <w:rFonts w:ascii="Calibri" w:eastAsia="Arial" w:hAnsi="Calibri" w:cs="Calibri"/>
          <w:sz w:val="22"/>
          <w:szCs w:val="22"/>
        </w:rPr>
        <w:t xml:space="preserve"> </w:t>
      </w:r>
    </w:p>
    <w:p w14:paraId="1BC18D77" w14:textId="77777777" w:rsidR="00D60E4A" w:rsidRPr="00C04F8E" w:rsidRDefault="00D60E4A">
      <w:pPr>
        <w:spacing w:after="120"/>
        <w:jc w:val="both"/>
        <w:rPr>
          <w:rFonts w:ascii="Calibri" w:hAnsi="Calibri" w:cs="Calibri"/>
          <w:sz w:val="22"/>
          <w:szCs w:val="22"/>
        </w:rPr>
      </w:pPr>
      <w:r w:rsidRPr="00C04F8E">
        <w:rPr>
          <w:rFonts w:ascii="Calibri" w:eastAsia="Arial" w:hAnsi="Calibri" w:cs="Calibri"/>
          <w:sz w:val="22"/>
          <w:szCs w:val="22"/>
        </w:rPr>
        <w:t>przy kontrasygnacie …………………………</w:t>
      </w:r>
    </w:p>
    <w:p w14:paraId="6B5CD676" w14:textId="77777777" w:rsidR="00D60E4A" w:rsidRPr="00C04F8E" w:rsidRDefault="00BE4A51">
      <w:pPr>
        <w:pStyle w:val="Akapitzlist"/>
        <w:ind w:left="0"/>
        <w:jc w:val="both"/>
        <w:rPr>
          <w:b/>
        </w:rPr>
      </w:pPr>
      <w:r w:rsidRPr="00C04F8E">
        <w:t>będącym „</w:t>
      </w:r>
      <w:r w:rsidRPr="00C04F8E">
        <w:rPr>
          <w:b/>
        </w:rPr>
        <w:t>Liderem Projektu”</w:t>
      </w:r>
    </w:p>
    <w:p w14:paraId="639C4A9A" w14:textId="29B30F2E" w:rsidR="00B64A0B" w:rsidRPr="00C04F8E" w:rsidRDefault="00BE4A51" w:rsidP="00D60E4A">
      <w:pPr>
        <w:pStyle w:val="Akapitzlist"/>
        <w:ind w:left="0"/>
        <w:jc w:val="both"/>
      </w:pPr>
      <w:r w:rsidRPr="00C04F8E">
        <w:rPr>
          <w:b/>
        </w:rPr>
        <w:t xml:space="preserve"> oraz jednostkami samorządu terytorialnego tj. </w:t>
      </w:r>
      <w:r w:rsidRPr="00C04F8E">
        <w:rPr>
          <w:color w:val="000000"/>
        </w:rPr>
        <w:t>Gmi</w:t>
      </w:r>
      <w:r w:rsidR="00E11794" w:rsidRPr="00C04F8E">
        <w:rPr>
          <w:color w:val="000000"/>
        </w:rPr>
        <w:t xml:space="preserve">na Leszno, Gmina Pomiechówek, </w:t>
      </w:r>
      <w:r w:rsidRPr="00C04F8E">
        <w:rPr>
          <w:color w:val="000000"/>
        </w:rPr>
        <w:t>Gmina Zakroczym</w:t>
      </w:r>
      <w:r w:rsidR="00D60E4A" w:rsidRPr="00C04F8E">
        <w:rPr>
          <w:color w:val="000000"/>
        </w:rPr>
        <w:t xml:space="preserve"> (</w:t>
      </w:r>
      <w:r w:rsidR="00D60E4A" w:rsidRPr="00C04F8E">
        <w:rPr>
          <w:b/>
          <w:color w:val="000000"/>
        </w:rPr>
        <w:t>„Partnerami Projektu”</w:t>
      </w:r>
      <w:r w:rsidR="00D60E4A" w:rsidRPr="00C04F8E">
        <w:rPr>
          <w:color w:val="000000"/>
        </w:rPr>
        <w:t>)</w:t>
      </w:r>
      <w:r w:rsidRPr="00C04F8E">
        <w:rPr>
          <w:color w:val="000000"/>
        </w:rPr>
        <w:t>,</w:t>
      </w:r>
      <w:r w:rsidR="00D60E4A" w:rsidRPr="00C04F8E">
        <w:rPr>
          <w:color w:val="000000"/>
        </w:rPr>
        <w:t xml:space="preserve"> </w:t>
      </w:r>
      <w:r w:rsidRPr="00C04F8E">
        <w:t>przy czym podmioty zwane dalej „</w:t>
      </w:r>
      <w:r w:rsidRPr="00C04F8E">
        <w:rPr>
          <w:b/>
        </w:rPr>
        <w:t>Partnerami Projektu</w:t>
      </w:r>
      <w:r w:rsidRPr="00C04F8E">
        <w:t>" występując łącznie z Liderem Projektu zwane są także dalej „</w:t>
      </w:r>
      <w:r w:rsidR="00334BC5" w:rsidRPr="00C04F8E">
        <w:rPr>
          <w:b/>
        </w:rPr>
        <w:t>Zamawiającym</w:t>
      </w:r>
      <w:r w:rsidRPr="00C04F8E">
        <w:t>"</w:t>
      </w:r>
    </w:p>
    <w:p w14:paraId="7DE6D8C6"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upoważnion</w:t>
      </w:r>
      <w:r w:rsidR="00D60E4A" w:rsidRPr="00C04F8E">
        <w:rPr>
          <w:rFonts w:ascii="Calibri" w:hAnsi="Calibri" w:cs="Calibri"/>
          <w:sz w:val="22"/>
          <w:szCs w:val="22"/>
        </w:rPr>
        <w:t>ym</w:t>
      </w:r>
      <w:r w:rsidRPr="00C04F8E">
        <w:rPr>
          <w:rFonts w:ascii="Calibri" w:hAnsi="Calibri" w:cs="Calibri"/>
          <w:sz w:val="22"/>
          <w:szCs w:val="22"/>
        </w:rPr>
        <w:t xml:space="preserve"> przez Partnerów Projektu do przeprowadzenia postępowania i udzielenie zamówienia na podstawie art. 16 ust. 1 ustawy z dnia 29 stycznia 2004 r. Prawo zamówień publicznych (</w:t>
      </w:r>
      <w:r w:rsidR="00D60E4A" w:rsidRPr="00C04F8E">
        <w:rPr>
          <w:rFonts w:ascii="Calibri" w:hAnsi="Calibri" w:cs="Calibri"/>
          <w:sz w:val="22"/>
          <w:szCs w:val="22"/>
        </w:rPr>
        <w:t>tekst jednolity:</w:t>
      </w:r>
      <w:r w:rsidRPr="00C04F8E">
        <w:rPr>
          <w:rFonts w:ascii="Calibri" w:hAnsi="Calibri" w:cs="Calibri"/>
          <w:sz w:val="22"/>
          <w:szCs w:val="22"/>
        </w:rPr>
        <w:t xml:space="preserve"> Dz. U. z 201</w:t>
      </w:r>
      <w:r w:rsidR="00D60E4A" w:rsidRPr="00C04F8E">
        <w:rPr>
          <w:rFonts w:ascii="Calibri" w:hAnsi="Calibri" w:cs="Calibri"/>
          <w:sz w:val="22"/>
          <w:szCs w:val="22"/>
        </w:rPr>
        <w:t>8 r.</w:t>
      </w:r>
      <w:r w:rsidRPr="00C04F8E">
        <w:rPr>
          <w:rFonts w:ascii="Calibri" w:hAnsi="Calibri" w:cs="Calibri"/>
          <w:sz w:val="22"/>
          <w:szCs w:val="22"/>
        </w:rPr>
        <w:t xml:space="preserve">, poz. </w:t>
      </w:r>
      <w:r w:rsidR="00D60E4A" w:rsidRPr="00C04F8E">
        <w:rPr>
          <w:rFonts w:ascii="Calibri" w:hAnsi="Calibri" w:cs="Calibri"/>
          <w:sz w:val="22"/>
          <w:szCs w:val="22"/>
        </w:rPr>
        <w:t xml:space="preserve">1986 </w:t>
      </w:r>
      <w:r w:rsidRPr="00C04F8E">
        <w:rPr>
          <w:rFonts w:ascii="Calibri" w:hAnsi="Calibri" w:cs="Calibri"/>
          <w:sz w:val="22"/>
          <w:szCs w:val="22"/>
        </w:rPr>
        <w:t xml:space="preserve"> z późn. zm. ) dalej</w:t>
      </w:r>
      <w:r w:rsidR="00D60E4A" w:rsidRPr="00C04F8E">
        <w:rPr>
          <w:rFonts w:ascii="Calibri" w:hAnsi="Calibri" w:cs="Calibri"/>
          <w:sz w:val="22"/>
          <w:szCs w:val="22"/>
        </w:rPr>
        <w:t xml:space="preserve">: </w:t>
      </w:r>
      <w:r w:rsidRPr="00C04F8E">
        <w:rPr>
          <w:rFonts w:ascii="Calibri" w:hAnsi="Calibri" w:cs="Calibri"/>
          <w:sz w:val="22"/>
          <w:szCs w:val="22"/>
        </w:rPr>
        <w:t xml:space="preserve"> </w:t>
      </w:r>
      <w:r w:rsidRPr="00C04F8E">
        <w:rPr>
          <w:rFonts w:ascii="Calibri" w:hAnsi="Calibri" w:cs="Calibri"/>
          <w:i/>
          <w:iCs/>
          <w:sz w:val="22"/>
          <w:szCs w:val="22"/>
        </w:rPr>
        <w:t xml:space="preserve">ustawa </w:t>
      </w:r>
      <w:r w:rsidR="00D60E4A" w:rsidRPr="00C04F8E">
        <w:rPr>
          <w:rFonts w:ascii="Calibri" w:hAnsi="Calibri" w:cs="Calibri"/>
          <w:iCs/>
          <w:sz w:val="22"/>
          <w:szCs w:val="22"/>
        </w:rPr>
        <w:t>lub</w:t>
      </w:r>
      <w:r w:rsidR="00D60E4A" w:rsidRPr="00C04F8E">
        <w:rPr>
          <w:rFonts w:ascii="Calibri" w:hAnsi="Calibri" w:cs="Calibri"/>
          <w:i/>
          <w:iCs/>
          <w:sz w:val="22"/>
          <w:szCs w:val="22"/>
        </w:rPr>
        <w:t xml:space="preserve"> </w:t>
      </w:r>
      <w:r w:rsidRPr="00C04F8E">
        <w:rPr>
          <w:rFonts w:ascii="Calibri" w:hAnsi="Calibri" w:cs="Calibri"/>
          <w:i/>
          <w:iCs/>
          <w:sz w:val="22"/>
          <w:szCs w:val="22"/>
        </w:rPr>
        <w:t>pzp</w:t>
      </w:r>
    </w:p>
    <w:p w14:paraId="1C17142D"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a</w:t>
      </w:r>
    </w:p>
    <w:p w14:paraId="3C6DB9B8"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87AAA99" w14:textId="77777777" w:rsidR="00B64A0B" w:rsidRPr="00C04F8E" w:rsidRDefault="00BE4A51">
      <w:pPr>
        <w:spacing w:after="120"/>
        <w:jc w:val="both"/>
        <w:rPr>
          <w:rFonts w:ascii="Calibri" w:hAnsi="Calibri" w:cs="Calibri"/>
          <w:sz w:val="22"/>
          <w:szCs w:val="22"/>
        </w:rPr>
      </w:pPr>
      <w:r w:rsidRPr="00C04F8E">
        <w:rPr>
          <w:rFonts w:ascii="Calibri" w:hAnsi="Calibri" w:cs="Calibri"/>
          <w:sz w:val="22"/>
          <w:szCs w:val="22"/>
        </w:rPr>
        <w:t>Zarejestrowaną w rejestrze przedsiębiorców pod numerem KRS …</w:t>
      </w:r>
      <w:r w:rsidR="001C5560" w:rsidRPr="00C04F8E">
        <w:rPr>
          <w:rFonts w:ascii="Calibri" w:hAnsi="Calibri" w:cs="Calibri"/>
          <w:sz w:val="22"/>
          <w:szCs w:val="22"/>
        </w:rPr>
        <w:t>………..</w:t>
      </w:r>
      <w:r w:rsidRPr="00C04F8E">
        <w:rPr>
          <w:rFonts w:ascii="Calibri" w:hAnsi="Calibri" w:cs="Calibri"/>
          <w:sz w:val="22"/>
          <w:szCs w:val="22"/>
        </w:rPr>
        <w:t>… (akta rejestrowe Sąd ………………</w:t>
      </w:r>
      <w:r w:rsidR="00BA4897" w:rsidRPr="00C04F8E">
        <w:rPr>
          <w:rFonts w:ascii="Calibri" w:hAnsi="Calibri" w:cs="Calibri"/>
          <w:sz w:val="22"/>
          <w:szCs w:val="22"/>
        </w:rPr>
        <w:t>…………….</w:t>
      </w:r>
      <w:r w:rsidRPr="00C04F8E">
        <w:rPr>
          <w:rFonts w:ascii="Calibri" w:hAnsi="Calibri" w:cs="Calibri"/>
          <w:sz w:val="22"/>
          <w:szCs w:val="22"/>
        </w:rPr>
        <w:t>……..), kapitał zakładowy: ……</w:t>
      </w:r>
      <w:r w:rsidR="00BA4897" w:rsidRPr="00C04F8E">
        <w:rPr>
          <w:rFonts w:ascii="Calibri" w:hAnsi="Calibri" w:cs="Calibri"/>
          <w:sz w:val="22"/>
          <w:szCs w:val="22"/>
        </w:rPr>
        <w:t>……….……..</w:t>
      </w:r>
      <w:r w:rsidRPr="00C04F8E">
        <w:rPr>
          <w:rFonts w:ascii="Calibri" w:hAnsi="Calibri" w:cs="Calibri"/>
          <w:sz w:val="22"/>
          <w:szCs w:val="22"/>
        </w:rPr>
        <w:t>., NIP ……</w:t>
      </w:r>
      <w:r w:rsidR="00BA4897" w:rsidRPr="00C04F8E">
        <w:rPr>
          <w:rFonts w:ascii="Calibri" w:hAnsi="Calibri" w:cs="Calibri"/>
          <w:sz w:val="22"/>
          <w:szCs w:val="22"/>
        </w:rPr>
        <w:t>……..………</w:t>
      </w:r>
      <w:r w:rsidRPr="00C04F8E">
        <w:rPr>
          <w:rFonts w:ascii="Calibri" w:hAnsi="Calibri" w:cs="Calibri"/>
          <w:sz w:val="22"/>
          <w:szCs w:val="22"/>
        </w:rPr>
        <w:t>., Regon: ……</w:t>
      </w:r>
      <w:r w:rsidR="00BA4897" w:rsidRPr="00C04F8E">
        <w:rPr>
          <w:rFonts w:ascii="Calibri" w:hAnsi="Calibri" w:cs="Calibri"/>
          <w:sz w:val="22"/>
          <w:szCs w:val="22"/>
        </w:rPr>
        <w:t>…………….</w:t>
      </w:r>
      <w:r w:rsidRPr="00C04F8E">
        <w:rPr>
          <w:rFonts w:ascii="Calibri" w:hAnsi="Calibri" w:cs="Calibri"/>
          <w:sz w:val="22"/>
          <w:szCs w:val="22"/>
        </w:rPr>
        <w:t>..</w:t>
      </w:r>
    </w:p>
    <w:p w14:paraId="74EF98DA" w14:textId="77777777" w:rsidR="00B64A0B" w:rsidRPr="00C04F8E" w:rsidRDefault="00BE4A51">
      <w:pPr>
        <w:spacing w:after="120"/>
        <w:jc w:val="both"/>
        <w:rPr>
          <w:rFonts w:ascii="Calibri" w:eastAsia="Arial" w:hAnsi="Calibri" w:cs="Calibri"/>
          <w:sz w:val="22"/>
          <w:szCs w:val="22"/>
        </w:rPr>
      </w:pPr>
      <w:r w:rsidRPr="00C04F8E">
        <w:rPr>
          <w:rFonts w:ascii="Calibri" w:hAnsi="Calibri" w:cs="Calibri"/>
          <w:sz w:val="22"/>
          <w:szCs w:val="22"/>
        </w:rPr>
        <w:t>reprezentowaną w niniejszej Umowie przez:</w:t>
      </w:r>
    </w:p>
    <w:p w14:paraId="26C7EB44" w14:textId="77777777" w:rsidR="00B64A0B" w:rsidRPr="00C04F8E" w:rsidRDefault="00BE4A51">
      <w:pPr>
        <w:spacing w:after="120"/>
        <w:jc w:val="both"/>
        <w:rPr>
          <w:rFonts w:ascii="Calibri" w:hAnsi="Calibri" w:cs="Calibri"/>
          <w:sz w:val="22"/>
          <w:szCs w:val="22"/>
        </w:rPr>
      </w:pPr>
      <w:r w:rsidRPr="00C04F8E">
        <w:rPr>
          <w:rFonts w:ascii="Calibri" w:eastAsia="Arial" w:hAnsi="Calibri" w:cs="Calibri"/>
          <w:sz w:val="22"/>
          <w:szCs w:val="22"/>
        </w:rPr>
        <w:t>……………………………………………………………………………………………………………………………………………………………</w:t>
      </w:r>
    </w:p>
    <w:p w14:paraId="5E996425" w14:textId="77777777" w:rsidR="00B64A0B" w:rsidRPr="00C04F8E" w:rsidRDefault="00BE4A51">
      <w:pPr>
        <w:widowControl w:val="0"/>
        <w:autoSpaceDE w:val="0"/>
        <w:spacing w:before="120"/>
        <w:jc w:val="both"/>
        <w:rPr>
          <w:rFonts w:ascii="Calibri" w:hAnsi="Calibri" w:cs="Calibri"/>
          <w:b/>
          <w:sz w:val="22"/>
          <w:szCs w:val="22"/>
        </w:rPr>
      </w:pPr>
      <w:r w:rsidRPr="00C04F8E">
        <w:rPr>
          <w:rFonts w:ascii="Calibri" w:hAnsi="Calibri" w:cs="Calibri"/>
          <w:sz w:val="22"/>
          <w:szCs w:val="22"/>
        </w:rPr>
        <w:t xml:space="preserve">zwanym w dalszej części Umowy </w:t>
      </w:r>
      <w:r w:rsidRPr="00C04F8E">
        <w:rPr>
          <w:rFonts w:ascii="Calibri" w:hAnsi="Calibri" w:cs="Calibri"/>
          <w:b/>
          <w:sz w:val="22"/>
          <w:szCs w:val="22"/>
        </w:rPr>
        <w:t>„Wykonawcą”</w:t>
      </w:r>
    </w:p>
    <w:p w14:paraId="511B41E2" w14:textId="77777777" w:rsidR="00B64A0B" w:rsidRPr="00C04F8E" w:rsidRDefault="00BE4A51">
      <w:pPr>
        <w:widowControl w:val="0"/>
        <w:autoSpaceDE w:val="0"/>
        <w:spacing w:before="120"/>
        <w:jc w:val="both"/>
        <w:rPr>
          <w:rFonts w:ascii="Arial" w:hAnsi="Arial" w:cs="Arial"/>
          <w:b/>
          <w:sz w:val="22"/>
          <w:szCs w:val="22"/>
        </w:rPr>
      </w:pPr>
      <w:r w:rsidRPr="00C04F8E">
        <w:rPr>
          <w:rFonts w:ascii="Calibri" w:hAnsi="Calibri" w:cs="Calibri"/>
          <w:sz w:val="22"/>
          <w:szCs w:val="22"/>
        </w:rPr>
        <w:t>łącznie zwane dalej</w:t>
      </w:r>
      <w:r w:rsidRPr="00C04F8E">
        <w:rPr>
          <w:rFonts w:ascii="Calibri" w:hAnsi="Calibri" w:cs="Calibri"/>
          <w:b/>
          <w:sz w:val="22"/>
          <w:szCs w:val="22"/>
        </w:rPr>
        <w:t xml:space="preserve"> „Stronami”</w:t>
      </w:r>
    </w:p>
    <w:p w14:paraId="52BDF618" w14:textId="77777777" w:rsidR="00EC3CB4" w:rsidRDefault="00EC3CB4">
      <w:pPr>
        <w:spacing w:before="120" w:after="120"/>
        <w:jc w:val="both"/>
        <w:rPr>
          <w:rFonts w:ascii="Calibri" w:hAnsi="Calibri" w:cs="Calibri"/>
          <w:sz w:val="22"/>
          <w:szCs w:val="22"/>
        </w:rPr>
      </w:pPr>
    </w:p>
    <w:p w14:paraId="36ADD39D" w14:textId="2A8F33AB" w:rsidR="00B64A0B" w:rsidRPr="00C04F8E" w:rsidRDefault="00BE4A51">
      <w:pPr>
        <w:spacing w:before="120" w:after="120"/>
        <w:jc w:val="both"/>
        <w:rPr>
          <w:sz w:val="22"/>
          <w:szCs w:val="22"/>
        </w:rPr>
      </w:pPr>
      <w:r w:rsidRPr="00C04F8E">
        <w:rPr>
          <w:rFonts w:ascii="Calibri" w:hAnsi="Calibri" w:cs="Calibri"/>
          <w:sz w:val="22"/>
          <w:szCs w:val="22"/>
        </w:rPr>
        <w:t>W rezultacie dokonania przez Zamawiającego wyboru Wykonawcy w trybie przetargu nieograniczonego, pod nazwą: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Pr="00C04F8E">
        <w:rPr>
          <w:rFonts w:ascii="Calibri" w:hAnsi="Calibri" w:cs="Calibri"/>
          <w:i/>
          <w:sz w:val="22"/>
          <w:szCs w:val="22"/>
        </w:rPr>
        <w:t>”</w:t>
      </w:r>
      <w:r w:rsidRPr="00C04F8E">
        <w:rPr>
          <w:rFonts w:ascii="Calibri" w:hAnsi="Calibri" w:cs="Calibri"/>
          <w:sz w:val="22"/>
          <w:szCs w:val="22"/>
        </w:rPr>
        <w:t xml:space="preserve"> prowadzoneg</w:t>
      </w:r>
      <w:r w:rsidR="00675CE2" w:rsidRPr="00C04F8E">
        <w:rPr>
          <w:rFonts w:ascii="Calibri" w:hAnsi="Calibri" w:cs="Calibri"/>
          <w:sz w:val="22"/>
          <w:szCs w:val="22"/>
        </w:rPr>
        <w:t>o zgodnie z przepisami ustawy z </w:t>
      </w:r>
      <w:r w:rsidRPr="00C04F8E">
        <w:rPr>
          <w:rFonts w:ascii="Calibri" w:hAnsi="Calibri" w:cs="Calibri"/>
          <w:sz w:val="22"/>
          <w:szCs w:val="22"/>
        </w:rPr>
        <w:t>dnia 29 stycznia 2004 roku Prawo zamówień publicznych (t.j. Dz. U.</w:t>
      </w:r>
      <w:r w:rsidR="00675CE2" w:rsidRPr="00C04F8E">
        <w:rPr>
          <w:rFonts w:ascii="Calibri" w:hAnsi="Calibri" w:cs="Calibri"/>
          <w:sz w:val="22"/>
          <w:szCs w:val="22"/>
        </w:rPr>
        <w:t xml:space="preserve"> z 201</w:t>
      </w:r>
      <w:r w:rsidR="00D60E4A" w:rsidRPr="00C04F8E">
        <w:rPr>
          <w:rFonts w:ascii="Calibri" w:hAnsi="Calibri" w:cs="Calibri"/>
          <w:sz w:val="22"/>
          <w:szCs w:val="22"/>
        </w:rPr>
        <w:t>8 r.,</w:t>
      </w:r>
      <w:r w:rsidR="00675CE2" w:rsidRPr="00C04F8E">
        <w:rPr>
          <w:rFonts w:ascii="Calibri" w:hAnsi="Calibri" w:cs="Calibri"/>
          <w:sz w:val="22"/>
          <w:szCs w:val="22"/>
        </w:rPr>
        <w:t xml:space="preserve">poz. </w:t>
      </w:r>
      <w:r w:rsidR="00D60E4A" w:rsidRPr="00C04F8E">
        <w:rPr>
          <w:rFonts w:ascii="Calibri" w:hAnsi="Calibri" w:cs="Calibri"/>
          <w:sz w:val="22"/>
          <w:szCs w:val="22"/>
        </w:rPr>
        <w:t>1986</w:t>
      </w:r>
      <w:r w:rsidR="00675CE2" w:rsidRPr="00C04F8E">
        <w:rPr>
          <w:rFonts w:ascii="Calibri" w:hAnsi="Calibri" w:cs="Calibri"/>
          <w:sz w:val="22"/>
          <w:szCs w:val="22"/>
        </w:rPr>
        <w:t xml:space="preserve"> z </w:t>
      </w:r>
      <w:r w:rsidRPr="00C04F8E">
        <w:rPr>
          <w:rFonts w:ascii="Calibri" w:hAnsi="Calibri" w:cs="Calibri"/>
          <w:sz w:val="22"/>
          <w:szCs w:val="22"/>
        </w:rPr>
        <w:t>późn. zm.) została zawarta umowa o następującej treści:</w:t>
      </w:r>
    </w:p>
    <w:p w14:paraId="389F0016" w14:textId="77777777" w:rsidR="00E40F1A" w:rsidRDefault="00E40F1A" w:rsidP="00E40F1A">
      <w:pPr>
        <w:pStyle w:val="Nagwek1"/>
        <w:numPr>
          <w:ilvl w:val="0"/>
          <w:numId w:val="0"/>
        </w:numPr>
        <w:spacing w:before="240"/>
        <w:rPr>
          <w:sz w:val="22"/>
          <w:szCs w:val="22"/>
        </w:rPr>
      </w:pPr>
    </w:p>
    <w:p w14:paraId="09F03BB4" w14:textId="77777777" w:rsidR="00B64A0B" w:rsidRPr="00C04F8E" w:rsidRDefault="00BE4A51" w:rsidP="00E40F1A">
      <w:pPr>
        <w:pStyle w:val="Nagwek1"/>
        <w:spacing w:before="240"/>
        <w:ind w:left="431" w:hanging="431"/>
        <w:jc w:val="center"/>
        <w:rPr>
          <w:sz w:val="22"/>
          <w:szCs w:val="22"/>
        </w:rPr>
      </w:pPr>
      <w:r w:rsidRPr="00C04F8E">
        <w:rPr>
          <w:sz w:val="22"/>
          <w:szCs w:val="22"/>
        </w:rPr>
        <w:t>§1</w:t>
      </w:r>
    </w:p>
    <w:p w14:paraId="602F1858" w14:textId="77777777" w:rsidR="00B64A0B" w:rsidRPr="00C04F8E" w:rsidRDefault="00BE4A51">
      <w:pPr>
        <w:spacing w:before="120" w:after="120" w:line="360" w:lineRule="auto"/>
        <w:jc w:val="center"/>
        <w:rPr>
          <w:rFonts w:ascii="Calibri" w:hAnsi="Calibri" w:cs="Calibri"/>
          <w:sz w:val="22"/>
          <w:szCs w:val="22"/>
        </w:rPr>
      </w:pPr>
      <w:r w:rsidRPr="00C04F8E">
        <w:rPr>
          <w:rFonts w:ascii="Calibri" w:hAnsi="Calibri" w:cs="Calibri"/>
          <w:b/>
          <w:sz w:val="22"/>
          <w:szCs w:val="22"/>
        </w:rPr>
        <w:t>Definicje terminów, nazw i skrótów użytych w treści umowy</w:t>
      </w:r>
    </w:p>
    <w:p w14:paraId="09C5CB67" w14:textId="77777777" w:rsidR="00B64A0B" w:rsidRPr="00C04F8E" w:rsidRDefault="00BE4A51">
      <w:pPr>
        <w:spacing w:before="120" w:after="120" w:line="360" w:lineRule="auto"/>
        <w:rPr>
          <w:rFonts w:ascii="Calibri" w:hAnsi="Calibri" w:cs="Calibri"/>
          <w:sz w:val="22"/>
          <w:szCs w:val="22"/>
        </w:rPr>
      </w:pPr>
      <w:r w:rsidRPr="00C04F8E">
        <w:rPr>
          <w:rFonts w:ascii="Calibri" w:hAnsi="Calibri" w:cs="Calibri"/>
          <w:sz w:val="22"/>
          <w:szCs w:val="22"/>
        </w:rPr>
        <w:lastRenderedPageBreak/>
        <w:t>Użyte w umowie terminy mają następujące znaczenie:</w:t>
      </w:r>
    </w:p>
    <w:tbl>
      <w:tblPr>
        <w:tblW w:w="9392" w:type="dxa"/>
        <w:tblInd w:w="-35" w:type="dxa"/>
        <w:tblLayout w:type="fixed"/>
        <w:tblLook w:val="0000" w:firstRow="0" w:lastRow="0" w:firstColumn="0" w:lastColumn="0" w:noHBand="0" w:noVBand="0"/>
      </w:tblPr>
      <w:tblGrid>
        <w:gridCol w:w="1873"/>
        <w:gridCol w:w="7519"/>
      </w:tblGrid>
      <w:tr w:rsidR="00B64A0B" w:rsidRPr="00C04F8E" w14:paraId="1E38D699" w14:textId="77777777" w:rsidTr="00E40F1A">
        <w:tc>
          <w:tcPr>
            <w:tcW w:w="1873" w:type="dxa"/>
            <w:tcBorders>
              <w:top w:val="single" w:sz="4" w:space="0" w:color="000000"/>
              <w:left w:val="single" w:sz="4" w:space="0" w:color="000000"/>
              <w:bottom w:val="single" w:sz="4" w:space="0" w:color="000000"/>
            </w:tcBorders>
            <w:shd w:val="clear" w:color="auto" w:fill="auto"/>
          </w:tcPr>
          <w:p w14:paraId="0418E352" w14:textId="77777777" w:rsidR="00B64A0B" w:rsidRPr="00C04F8E" w:rsidRDefault="00BE4A51">
            <w:pPr>
              <w:rPr>
                <w:rFonts w:ascii="Calibri" w:hAnsi="Calibri" w:cs="Calibri"/>
                <w:sz w:val="22"/>
                <w:szCs w:val="22"/>
              </w:rPr>
            </w:pPr>
            <w:r w:rsidRPr="00C04F8E">
              <w:rPr>
                <w:rFonts w:ascii="Calibri" w:hAnsi="Calibri" w:cs="Calibri"/>
                <w:sz w:val="22"/>
                <w:szCs w:val="22"/>
              </w:rPr>
              <w:t>Harmonogram robót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9D57D68" w14:textId="0993461C" w:rsidR="00B64A0B" w:rsidRPr="00C04F8E" w:rsidRDefault="00BE4A51">
            <w:r w:rsidRPr="00C04F8E">
              <w:rPr>
                <w:rFonts w:ascii="Calibri" w:hAnsi="Calibri" w:cs="Calibri"/>
                <w:sz w:val="22"/>
                <w:szCs w:val="22"/>
              </w:rPr>
              <w:t>Harmonogram robót, który zostanie opracowany przez Wykonawcę po podpisaniu umowy-</w:t>
            </w:r>
            <w:r w:rsidR="00AA2482" w:rsidRPr="00C04F8E">
              <w:rPr>
                <w:rFonts w:ascii="Calibri" w:hAnsi="Calibri" w:cs="Calibri"/>
                <w:sz w:val="22"/>
                <w:szCs w:val="22"/>
              </w:rPr>
              <w:t xml:space="preserve"> </w:t>
            </w:r>
            <w:r w:rsidRPr="00C04F8E">
              <w:rPr>
                <w:rFonts w:ascii="Calibri" w:hAnsi="Calibri" w:cs="Calibri"/>
                <w:sz w:val="22"/>
                <w:szCs w:val="22"/>
              </w:rPr>
              <w:t>podlega zatwierdzeniu przez Zamawiającego</w:t>
            </w:r>
          </w:p>
        </w:tc>
      </w:tr>
      <w:tr w:rsidR="00B64A0B" w:rsidRPr="00C04F8E" w14:paraId="7C86393A" w14:textId="77777777" w:rsidTr="00E40F1A">
        <w:tc>
          <w:tcPr>
            <w:tcW w:w="1873" w:type="dxa"/>
            <w:tcBorders>
              <w:top w:val="single" w:sz="4" w:space="0" w:color="000000"/>
              <w:left w:val="single" w:sz="4" w:space="0" w:color="000000"/>
              <w:bottom w:val="single" w:sz="4" w:space="0" w:color="000000"/>
            </w:tcBorders>
            <w:shd w:val="clear" w:color="auto" w:fill="auto"/>
          </w:tcPr>
          <w:p w14:paraId="058D80EE" w14:textId="77777777" w:rsidR="00B64A0B" w:rsidRPr="00C04F8E" w:rsidRDefault="00BE4A51">
            <w:pPr>
              <w:rPr>
                <w:rFonts w:ascii="Calibri" w:hAnsi="Calibri" w:cs="Calibri"/>
                <w:sz w:val="22"/>
                <w:szCs w:val="22"/>
              </w:rPr>
            </w:pPr>
            <w:r w:rsidRPr="00C04F8E">
              <w:rPr>
                <w:rFonts w:ascii="Calibri" w:hAnsi="Calibri" w:cs="Calibri"/>
                <w:sz w:val="22"/>
                <w:szCs w:val="22"/>
              </w:rPr>
              <w:t>IZ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097D9AB" w14:textId="77777777" w:rsidR="00B64A0B" w:rsidRPr="00C04F8E" w:rsidRDefault="00BE4A51">
            <w:r w:rsidRPr="00C04F8E">
              <w:rPr>
                <w:rFonts w:ascii="Calibri" w:hAnsi="Calibri" w:cs="Calibri"/>
                <w:sz w:val="22"/>
                <w:szCs w:val="22"/>
              </w:rPr>
              <w:t xml:space="preserve">Instytucja Zarządzająca Regionalnym Programem Operacyjnym Województwa Mazowieckiego 2014 – 2020 </w:t>
            </w:r>
          </w:p>
        </w:tc>
      </w:tr>
      <w:tr w:rsidR="00B64A0B" w:rsidRPr="00C04F8E" w14:paraId="12CC1B9B" w14:textId="77777777" w:rsidTr="00E40F1A">
        <w:tc>
          <w:tcPr>
            <w:tcW w:w="1873" w:type="dxa"/>
            <w:tcBorders>
              <w:top w:val="single" w:sz="4" w:space="0" w:color="000000"/>
              <w:left w:val="single" w:sz="4" w:space="0" w:color="000000"/>
              <w:bottom w:val="single" w:sz="4" w:space="0" w:color="000000"/>
            </w:tcBorders>
            <w:shd w:val="clear" w:color="auto" w:fill="auto"/>
          </w:tcPr>
          <w:p w14:paraId="444E6A8B" w14:textId="77777777" w:rsidR="00B64A0B" w:rsidRPr="00C04F8E" w:rsidRDefault="00BE4A51">
            <w:pPr>
              <w:rPr>
                <w:rFonts w:ascii="Calibri" w:hAnsi="Calibri" w:cs="Calibri"/>
                <w:sz w:val="22"/>
                <w:szCs w:val="22"/>
              </w:rPr>
            </w:pPr>
            <w:r w:rsidRPr="00C04F8E">
              <w:rPr>
                <w:rFonts w:ascii="Calibri" w:hAnsi="Calibri" w:cs="Calibri"/>
                <w:sz w:val="22"/>
                <w:szCs w:val="22"/>
              </w:rPr>
              <w:t>SIWZ</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0F5A35BC" w14:textId="77777777" w:rsidR="00B64A0B" w:rsidRPr="00C04F8E" w:rsidRDefault="00BE4A51" w:rsidP="00D60E4A">
            <w:pPr>
              <w:jc w:val="both"/>
            </w:pPr>
            <w:r w:rsidRPr="00C04F8E">
              <w:rPr>
                <w:rFonts w:ascii="Calibri" w:hAnsi="Calibri" w:cs="Calibri"/>
                <w:sz w:val="22"/>
                <w:szCs w:val="22"/>
              </w:rPr>
              <w:t xml:space="preserve">Specyfikacja Istotnych Warunków Zamówienia na </w:t>
            </w:r>
            <w:r w:rsidR="00D60E4A" w:rsidRPr="00C04F8E">
              <w:rPr>
                <w:rFonts w:ascii="Calibri" w:hAnsi="Calibri" w:cs="Calibri"/>
                <w:sz w:val="22"/>
                <w:szCs w:val="22"/>
              </w:rPr>
              <w:t xml:space="preserve">: </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p>
        </w:tc>
      </w:tr>
      <w:tr w:rsidR="00B64A0B" w:rsidRPr="00C04F8E" w14:paraId="5C90ADE2" w14:textId="77777777" w:rsidTr="00E40F1A">
        <w:tc>
          <w:tcPr>
            <w:tcW w:w="1873" w:type="dxa"/>
            <w:tcBorders>
              <w:top w:val="single" w:sz="4" w:space="0" w:color="000000"/>
              <w:left w:val="single" w:sz="4" w:space="0" w:color="000000"/>
              <w:bottom w:val="single" w:sz="4" w:space="0" w:color="000000"/>
            </w:tcBorders>
            <w:shd w:val="clear" w:color="auto" w:fill="auto"/>
          </w:tcPr>
          <w:p w14:paraId="3B4BC687" w14:textId="77777777" w:rsidR="00B64A0B" w:rsidRPr="00C04F8E" w:rsidRDefault="00D60E4A">
            <w:pPr>
              <w:rPr>
                <w:rFonts w:ascii="Calibri" w:hAnsi="Calibri" w:cs="Calibri"/>
                <w:sz w:val="22"/>
                <w:szCs w:val="22"/>
              </w:rPr>
            </w:pPr>
            <w:r w:rsidRPr="00C04F8E">
              <w:rPr>
                <w:rFonts w:ascii="Calibri" w:hAnsi="Calibri" w:cs="Calibri"/>
                <w:sz w:val="22"/>
                <w:szCs w:val="22"/>
              </w:rPr>
              <w:t>PFU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50BEBE1" w14:textId="77777777" w:rsidR="00B64A0B" w:rsidRPr="00C04F8E" w:rsidRDefault="00D60E4A" w:rsidP="00D60E4A">
            <w:pPr>
              <w:jc w:val="both"/>
              <w:rPr>
                <w:rFonts w:ascii="Calibri" w:hAnsi="Calibri" w:cs="Calibri"/>
                <w:sz w:val="22"/>
                <w:szCs w:val="22"/>
              </w:rPr>
            </w:pPr>
            <w:r w:rsidRPr="00C04F8E">
              <w:rPr>
                <w:rFonts w:ascii="Calibri" w:hAnsi="Calibri" w:cs="Calibri"/>
                <w:sz w:val="22"/>
                <w:szCs w:val="22"/>
              </w:rPr>
              <w:t>Program Funkcjonalno- Użytkowy zawierający opis przedmiotu zamówienia na:</w:t>
            </w:r>
          </w:p>
          <w:p w14:paraId="1564F17B" w14:textId="46FE83F9" w:rsidR="00B64A0B" w:rsidRPr="00C04F8E" w:rsidRDefault="00BE4A51" w:rsidP="00136C46">
            <w:pPr>
              <w:jc w:val="both"/>
            </w:pPr>
            <w:r w:rsidRPr="00C04F8E">
              <w:rPr>
                <w:rFonts w:ascii="Calibri" w:hAnsi="Calibri" w:cs="Calibri"/>
                <w:i/>
                <w:sz w:val="22"/>
                <w:szCs w:val="22"/>
              </w:rPr>
              <w:t>„</w:t>
            </w:r>
            <w:r w:rsidR="00D60E4A" w:rsidRPr="00C04F8E">
              <w:rPr>
                <w:rFonts w:ascii="Calibri" w:hAnsi="Calibri" w:cs="Calibri"/>
                <w:i/>
                <w:sz w:val="22"/>
                <w:szCs w:val="22"/>
              </w:rPr>
              <w:t>Wykonanie robót budowlanych w przedmiocie rozbudowy sieci teleinformatycznej w systemie zaprojektuj i wybuduj w związku z realizacją projektu pn.: „e-usługi między Wisłą a Kampinosem”</w:t>
            </w:r>
            <w:r w:rsidR="00D60E4A" w:rsidRPr="00C04F8E">
              <w:rPr>
                <w:rFonts w:ascii="Calibri" w:hAnsi="Calibri" w:cs="Calibri"/>
                <w:sz w:val="22"/>
                <w:szCs w:val="22"/>
              </w:rPr>
              <w:t xml:space="preserve"> </w:t>
            </w:r>
            <w:r w:rsidR="00E41F62">
              <w:rPr>
                <w:rFonts w:ascii="Calibri" w:hAnsi="Calibri" w:cs="Calibri"/>
                <w:sz w:val="22"/>
                <w:szCs w:val="22"/>
              </w:rPr>
              <w:t>w zakresie Częś</w:t>
            </w:r>
            <w:r w:rsidR="00171F53">
              <w:rPr>
                <w:rFonts w:ascii="Calibri" w:hAnsi="Calibri" w:cs="Calibri"/>
                <w:sz w:val="22"/>
                <w:szCs w:val="22"/>
              </w:rPr>
              <w:t>ci nr 3</w:t>
            </w:r>
            <w:r w:rsidR="00E41F62">
              <w:rPr>
                <w:rFonts w:ascii="Calibri" w:hAnsi="Calibri" w:cs="Calibri"/>
                <w:sz w:val="22"/>
                <w:szCs w:val="22"/>
              </w:rPr>
              <w:t xml:space="preserve"> </w:t>
            </w:r>
            <w:r w:rsidRPr="00C04F8E">
              <w:rPr>
                <w:rFonts w:ascii="Calibri" w:hAnsi="Calibri" w:cs="Calibri"/>
                <w:sz w:val="22"/>
                <w:szCs w:val="22"/>
              </w:rPr>
              <w:t xml:space="preserve">stanowi </w:t>
            </w:r>
            <w:r w:rsidRPr="00C04F8E">
              <w:rPr>
                <w:rFonts w:ascii="Calibri" w:hAnsi="Calibri" w:cs="Calibri"/>
                <w:b/>
                <w:bCs/>
                <w:sz w:val="22"/>
                <w:szCs w:val="22"/>
              </w:rPr>
              <w:t xml:space="preserve">załącznik nr </w:t>
            </w:r>
            <w:r w:rsidR="00136C46">
              <w:rPr>
                <w:rFonts w:ascii="Calibri" w:hAnsi="Calibri" w:cs="Calibri"/>
                <w:b/>
                <w:bCs/>
                <w:sz w:val="22"/>
                <w:szCs w:val="22"/>
              </w:rPr>
              <w:t>5</w:t>
            </w:r>
            <w:r w:rsidR="00136C46" w:rsidRPr="00C04F8E">
              <w:rPr>
                <w:rFonts w:ascii="Calibri" w:hAnsi="Calibri" w:cs="Calibri"/>
                <w:b/>
                <w:bCs/>
                <w:sz w:val="22"/>
                <w:szCs w:val="22"/>
              </w:rPr>
              <w:t xml:space="preserve"> </w:t>
            </w:r>
            <w:r w:rsidRPr="00C04F8E">
              <w:rPr>
                <w:rFonts w:ascii="Calibri" w:hAnsi="Calibri" w:cs="Calibri"/>
                <w:b/>
                <w:bCs/>
                <w:sz w:val="22"/>
                <w:szCs w:val="22"/>
              </w:rPr>
              <w:t>do niniejszej umowy</w:t>
            </w:r>
            <w:r w:rsidR="00171F53">
              <w:rPr>
                <w:rFonts w:ascii="Calibri" w:hAnsi="Calibri" w:cs="Calibri"/>
                <w:b/>
                <w:bCs/>
                <w:sz w:val="22"/>
                <w:szCs w:val="22"/>
              </w:rPr>
              <w:t xml:space="preserve"> (załącznik nr 4c</w:t>
            </w:r>
            <w:r w:rsidR="00E41F62">
              <w:rPr>
                <w:rFonts w:ascii="Calibri" w:hAnsi="Calibri" w:cs="Calibri"/>
                <w:b/>
                <w:bCs/>
                <w:sz w:val="22"/>
                <w:szCs w:val="22"/>
              </w:rPr>
              <w:t xml:space="preserve"> </w:t>
            </w:r>
            <w:r w:rsidR="00DD6257" w:rsidRPr="00C04F8E">
              <w:rPr>
                <w:rFonts w:ascii="Calibri" w:hAnsi="Calibri" w:cs="Calibri"/>
                <w:b/>
                <w:bCs/>
                <w:sz w:val="22"/>
                <w:szCs w:val="22"/>
              </w:rPr>
              <w:t>do SIWZ).</w:t>
            </w:r>
          </w:p>
        </w:tc>
      </w:tr>
      <w:tr w:rsidR="00B64A0B" w:rsidRPr="00C04F8E" w14:paraId="40925BF4" w14:textId="77777777" w:rsidTr="00E40F1A">
        <w:tc>
          <w:tcPr>
            <w:tcW w:w="1873" w:type="dxa"/>
            <w:tcBorders>
              <w:top w:val="single" w:sz="4" w:space="0" w:color="000000"/>
              <w:left w:val="single" w:sz="4" w:space="0" w:color="000000"/>
              <w:bottom w:val="single" w:sz="4" w:space="0" w:color="000000"/>
            </w:tcBorders>
            <w:shd w:val="clear" w:color="auto" w:fill="auto"/>
          </w:tcPr>
          <w:p w14:paraId="356BABC4" w14:textId="77777777" w:rsidR="00B64A0B" w:rsidRPr="00C04F8E" w:rsidRDefault="00BE4A51">
            <w:pPr>
              <w:rPr>
                <w:rFonts w:ascii="Calibri" w:hAnsi="Calibri" w:cs="Calibri"/>
                <w:sz w:val="22"/>
                <w:szCs w:val="22"/>
              </w:rPr>
            </w:pPr>
            <w:r w:rsidRPr="00C04F8E">
              <w:rPr>
                <w:rFonts w:ascii="Calibri" w:hAnsi="Calibri" w:cs="Calibri"/>
                <w:sz w:val="22"/>
                <w:szCs w:val="22"/>
              </w:rPr>
              <w:t>Projekt</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EA950EC" w14:textId="77777777" w:rsidR="00B64A0B" w:rsidRPr="00C04F8E" w:rsidRDefault="00BE4A51">
            <w:r w:rsidRPr="00C04F8E">
              <w:rPr>
                <w:rFonts w:ascii="Calibri" w:hAnsi="Calibri" w:cs="Calibri"/>
                <w:sz w:val="22"/>
                <w:szCs w:val="22"/>
              </w:rPr>
              <w:t>Przedsięwzięcie pn. „e-usługi między Wisłą a Kampinosem”</w:t>
            </w:r>
          </w:p>
        </w:tc>
      </w:tr>
      <w:tr w:rsidR="00B64A0B" w:rsidRPr="00C04F8E" w14:paraId="449E075B" w14:textId="77777777" w:rsidTr="00E40F1A">
        <w:tc>
          <w:tcPr>
            <w:tcW w:w="1873" w:type="dxa"/>
            <w:tcBorders>
              <w:top w:val="single" w:sz="4" w:space="0" w:color="000000"/>
              <w:left w:val="single" w:sz="4" w:space="0" w:color="000000"/>
              <w:bottom w:val="single" w:sz="4" w:space="0" w:color="000000"/>
            </w:tcBorders>
            <w:shd w:val="clear" w:color="auto" w:fill="auto"/>
          </w:tcPr>
          <w:p w14:paraId="49DE80F9" w14:textId="77777777" w:rsidR="00B64A0B" w:rsidRPr="00C04F8E" w:rsidRDefault="00BE4A51">
            <w:pPr>
              <w:rPr>
                <w:rFonts w:ascii="Calibri" w:hAnsi="Calibri" w:cs="Calibri"/>
                <w:sz w:val="22"/>
                <w:szCs w:val="22"/>
              </w:rPr>
            </w:pPr>
            <w:r w:rsidRPr="00C04F8E">
              <w:rPr>
                <w:rFonts w:ascii="Calibri" w:hAnsi="Calibri" w:cs="Calibri"/>
                <w:sz w:val="22"/>
                <w:szCs w:val="22"/>
              </w:rPr>
              <w:t>PZP</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806A86B" w14:textId="77777777" w:rsidR="00B64A0B" w:rsidRPr="00C04F8E" w:rsidRDefault="00BE4A51">
            <w:pPr>
              <w:rPr>
                <w:rFonts w:ascii="Calibri" w:hAnsi="Calibri" w:cs="Calibri"/>
                <w:sz w:val="22"/>
                <w:szCs w:val="22"/>
              </w:rPr>
            </w:pPr>
            <w:r w:rsidRPr="00C04F8E">
              <w:rPr>
                <w:rFonts w:ascii="Calibri" w:hAnsi="Calibri" w:cs="Calibri"/>
                <w:sz w:val="22"/>
                <w:szCs w:val="22"/>
              </w:rPr>
              <w:t>Należy przez to rozumieć ustawę z dnia 29 stycznia 2004 r.</w:t>
            </w:r>
          </w:p>
          <w:p w14:paraId="32781A84" w14:textId="77777777" w:rsidR="00B64A0B" w:rsidRPr="00C04F8E" w:rsidRDefault="00BE4A51" w:rsidP="00D60E4A">
            <w:r w:rsidRPr="00C04F8E">
              <w:rPr>
                <w:rFonts w:ascii="Calibri" w:hAnsi="Calibri" w:cs="Calibri"/>
                <w:sz w:val="22"/>
                <w:szCs w:val="22"/>
              </w:rPr>
              <w:t>Prawo zamówień publicznych (t</w:t>
            </w:r>
            <w:r w:rsidR="00D60E4A" w:rsidRPr="00C04F8E">
              <w:rPr>
                <w:rFonts w:ascii="Calibri" w:hAnsi="Calibri" w:cs="Calibri"/>
                <w:sz w:val="22"/>
                <w:szCs w:val="22"/>
              </w:rPr>
              <w:t>ekst jednolity:</w:t>
            </w:r>
            <w:r w:rsidRPr="00C04F8E">
              <w:rPr>
                <w:rFonts w:ascii="Calibri" w:hAnsi="Calibri" w:cs="Calibri"/>
                <w:sz w:val="22"/>
                <w:szCs w:val="22"/>
              </w:rPr>
              <w:t xml:space="preserve"> Dz. U. z 201</w:t>
            </w:r>
            <w:r w:rsidR="00D60E4A" w:rsidRPr="00C04F8E">
              <w:rPr>
                <w:rFonts w:ascii="Calibri" w:hAnsi="Calibri" w:cs="Calibri"/>
                <w:sz w:val="22"/>
                <w:szCs w:val="22"/>
              </w:rPr>
              <w:t>8</w:t>
            </w:r>
            <w:r w:rsidRPr="00C04F8E">
              <w:rPr>
                <w:rFonts w:ascii="Calibri" w:hAnsi="Calibri" w:cs="Calibri"/>
                <w:sz w:val="22"/>
                <w:szCs w:val="22"/>
              </w:rPr>
              <w:t xml:space="preserve">r., poz. </w:t>
            </w:r>
            <w:r w:rsidR="00D60E4A" w:rsidRPr="00C04F8E">
              <w:rPr>
                <w:rFonts w:ascii="Calibri" w:hAnsi="Calibri" w:cs="Calibri"/>
                <w:sz w:val="22"/>
                <w:szCs w:val="22"/>
              </w:rPr>
              <w:t>1986</w:t>
            </w:r>
            <w:r w:rsidRPr="00C04F8E">
              <w:rPr>
                <w:rFonts w:ascii="Calibri" w:hAnsi="Calibri" w:cs="Calibri"/>
                <w:sz w:val="22"/>
                <w:szCs w:val="22"/>
              </w:rPr>
              <w:t xml:space="preserve"> z późn. zm.)</w:t>
            </w:r>
          </w:p>
        </w:tc>
      </w:tr>
      <w:tr w:rsidR="00B64A0B" w:rsidRPr="00C04F8E" w14:paraId="5D8F34FB" w14:textId="77777777" w:rsidTr="00E40F1A">
        <w:tc>
          <w:tcPr>
            <w:tcW w:w="1873" w:type="dxa"/>
            <w:tcBorders>
              <w:top w:val="single" w:sz="4" w:space="0" w:color="000000"/>
              <w:left w:val="single" w:sz="4" w:space="0" w:color="000000"/>
              <w:bottom w:val="single" w:sz="4" w:space="0" w:color="000000"/>
            </w:tcBorders>
            <w:shd w:val="clear" w:color="auto" w:fill="auto"/>
          </w:tcPr>
          <w:p w14:paraId="7D8CF9E2" w14:textId="77777777" w:rsidR="00B64A0B" w:rsidRPr="00C04F8E" w:rsidRDefault="00BE4A51">
            <w:pPr>
              <w:rPr>
                <w:rFonts w:ascii="Calibri" w:hAnsi="Calibri" w:cs="Calibri"/>
                <w:sz w:val="22"/>
                <w:szCs w:val="22"/>
              </w:rPr>
            </w:pPr>
            <w:r w:rsidRPr="00C04F8E">
              <w:rPr>
                <w:rFonts w:ascii="Calibri" w:hAnsi="Calibri" w:cs="Calibri"/>
                <w:sz w:val="22"/>
                <w:szCs w:val="22"/>
              </w:rPr>
              <w:t>Inspektor nadzoru</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245B4C6A" w14:textId="77777777" w:rsidR="00B64A0B" w:rsidRPr="00C04F8E" w:rsidRDefault="00BE4A51" w:rsidP="00D60E4A">
            <w:pPr>
              <w:jc w:val="both"/>
            </w:pPr>
            <w:r w:rsidRPr="00C04F8E">
              <w:rPr>
                <w:rFonts w:ascii="Calibri" w:hAnsi="Calibri" w:cs="Calibri"/>
                <w:sz w:val="22"/>
                <w:szCs w:val="22"/>
              </w:rPr>
              <w:t>Osoba posiadająca odpowiednie wykształcenie techniczne, uprawnienia budowlane i praktykę zawodową, wykonująca samodzielne funkcje techniczne w budownictwie, której Zamawiający - inwestor powierza nadzór nad realizacją robót budowlanych będący</w:t>
            </w:r>
            <w:r w:rsidR="00D60E4A" w:rsidRPr="00C04F8E">
              <w:rPr>
                <w:rFonts w:ascii="Calibri" w:hAnsi="Calibri" w:cs="Calibri"/>
                <w:sz w:val="22"/>
                <w:szCs w:val="22"/>
              </w:rPr>
              <w:t>ch</w:t>
            </w:r>
            <w:r w:rsidRPr="00C04F8E">
              <w:rPr>
                <w:rFonts w:ascii="Calibri" w:hAnsi="Calibri" w:cs="Calibri"/>
                <w:sz w:val="22"/>
                <w:szCs w:val="22"/>
              </w:rPr>
              <w:t xml:space="preserve"> przedmiotem niniejszej umowy. Reprezentuje on interesy Zamawia</w:t>
            </w:r>
            <w:r w:rsidR="00675CE2" w:rsidRPr="00C04F8E">
              <w:rPr>
                <w:rFonts w:ascii="Calibri" w:hAnsi="Calibri" w:cs="Calibri"/>
                <w:sz w:val="22"/>
                <w:szCs w:val="22"/>
              </w:rPr>
              <w:t>jącego  -inwestora na budowie i </w:t>
            </w:r>
            <w:r w:rsidRPr="00C04F8E">
              <w:rPr>
                <w:rFonts w:ascii="Calibri" w:hAnsi="Calibri" w:cs="Calibri"/>
                <w:sz w:val="22"/>
                <w:szCs w:val="22"/>
              </w:rPr>
              <w:t>wykonuje bieżącą kontrolę jakości i ilości wykonanych robót, bierze udział w sprawdzeniach i odbiorach robót, badaniu i odbiorze instalacji oraz urządzeń technicznych.</w:t>
            </w:r>
          </w:p>
        </w:tc>
      </w:tr>
      <w:tr w:rsidR="00B64A0B" w:rsidRPr="00C04F8E" w14:paraId="0FA69DA3" w14:textId="77777777" w:rsidTr="00E40F1A">
        <w:tc>
          <w:tcPr>
            <w:tcW w:w="1873" w:type="dxa"/>
            <w:tcBorders>
              <w:top w:val="single" w:sz="4" w:space="0" w:color="000000"/>
              <w:left w:val="single" w:sz="4" w:space="0" w:color="000000"/>
              <w:bottom w:val="single" w:sz="4" w:space="0" w:color="000000"/>
            </w:tcBorders>
            <w:shd w:val="clear" w:color="auto" w:fill="auto"/>
          </w:tcPr>
          <w:p w14:paraId="59F05D0B" w14:textId="77777777" w:rsidR="00B64A0B" w:rsidRPr="00C04F8E" w:rsidRDefault="00BE4A51">
            <w:pPr>
              <w:rPr>
                <w:rFonts w:ascii="Calibri" w:hAnsi="Calibri" w:cs="Calibri"/>
                <w:sz w:val="22"/>
                <w:szCs w:val="22"/>
              </w:rPr>
            </w:pPr>
            <w:r w:rsidRPr="00C04F8E">
              <w:rPr>
                <w:rFonts w:ascii="Calibri" w:hAnsi="Calibri" w:cs="Calibri"/>
                <w:sz w:val="22"/>
                <w:szCs w:val="22"/>
              </w:rPr>
              <w:t>Podwykonawca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752E635B" w14:textId="77777777" w:rsidR="00B64A0B" w:rsidRPr="00C04F8E" w:rsidRDefault="00BE4A51">
            <w:r w:rsidRPr="00C04F8E">
              <w:rPr>
                <w:rFonts w:ascii="Calibri" w:hAnsi="Calibri" w:cs="Calibri"/>
                <w:sz w:val="22"/>
                <w:szCs w:val="22"/>
              </w:rPr>
              <w:t xml:space="preserve">Podmiot, z którym Wykonawca zawiera umowę w formie pisemnej o charakterze odpłatnym, której przedmiotem są usługi, dostawy lub roboty budowlane stanowiące </w:t>
            </w:r>
            <w:r w:rsidR="00675CE2" w:rsidRPr="00C04F8E">
              <w:rPr>
                <w:rFonts w:ascii="Calibri" w:hAnsi="Calibri" w:cs="Calibri"/>
                <w:sz w:val="22"/>
                <w:szCs w:val="22"/>
              </w:rPr>
              <w:t>część zamówienia publicznego, a </w:t>
            </w:r>
            <w:r w:rsidRPr="00C04F8E">
              <w:rPr>
                <w:rFonts w:ascii="Calibri" w:hAnsi="Calibri" w:cs="Calibri"/>
                <w:sz w:val="22"/>
                <w:szCs w:val="22"/>
              </w:rPr>
              <w:t>także dalszego podwykonawcę</w:t>
            </w:r>
          </w:p>
        </w:tc>
      </w:tr>
      <w:tr w:rsidR="00B64A0B" w:rsidRPr="00C04F8E" w14:paraId="2A95B009" w14:textId="77777777" w:rsidTr="00E40F1A">
        <w:tc>
          <w:tcPr>
            <w:tcW w:w="1873" w:type="dxa"/>
            <w:tcBorders>
              <w:top w:val="single" w:sz="4" w:space="0" w:color="000000"/>
              <w:left w:val="single" w:sz="4" w:space="0" w:color="000000"/>
              <w:bottom w:val="single" w:sz="4" w:space="0" w:color="000000"/>
            </w:tcBorders>
            <w:shd w:val="clear" w:color="auto" w:fill="auto"/>
          </w:tcPr>
          <w:p w14:paraId="05FA2832" w14:textId="77777777" w:rsidR="00B64A0B" w:rsidRPr="00C04F8E" w:rsidRDefault="00BE4A51">
            <w:pPr>
              <w:rPr>
                <w:rFonts w:ascii="Calibri" w:hAnsi="Calibri" w:cs="Calibri"/>
                <w:sz w:val="22"/>
                <w:szCs w:val="22"/>
              </w:rPr>
            </w:pPr>
            <w:r w:rsidRPr="00C04F8E">
              <w:rPr>
                <w:rFonts w:ascii="Calibri" w:hAnsi="Calibri" w:cs="Calibri"/>
                <w:sz w:val="22"/>
                <w:szCs w:val="22"/>
              </w:rPr>
              <w:t>Dokumentacja powykonawcza</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68E4BF8F" w14:textId="77777777" w:rsidR="00B64A0B" w:rsidRPr="00C04F8E" w:rsidRDefault="00BE4A51">
            <w:r w:rsidRPr="00C04F8E">
              <w:rPr>
                <w:rFonts w:ascii="Calibri" w:hAnsi="Calibri" w:cs="Calibri"/>
                <w:sz w:val="22"/>
                <w:szCs w:val="22"/>
              </w:rPr>
              <w:t>Opracowana przez Wykonawcę dokumentacja stanu zakończonych prac budowlanych, uwzględniająca wszystkie zmiany wykonane w toku prac budowlanych</w:t>
            </w:r>
            <w:r w:rsidR="00DD6257" w:rsidRPr="00C04F8E">
              <w:rPr>
                <w:rFonts w:ascii="Calibri" w:hAnsi="Calibri" w:cs="Calibri"/>
                <w:sz w:val="22"/>
                <w:szCs w:val="22"/>
              </w:rPr>
              <w:t>, zgodnie z treścią PFU.</w:t>
            </w:r>
          </w:p>
        </w:tc>
      </w:tr>
      <w:tr w:rsidR="00B64A0B" w:rsidRPr="00C04F8E" w14:paraId="3BE34FBD" w14:textId="77777777" w:rsidTr="00E40F1A">
        <w:tc>
          <w:tcPr>
            <w:tcW w:w="1873" w:type="dxa"/>
            <w:tcBorders>
              <w:top w:val="single" w:sz="4" w:space="0" w:color="000000"/>
              <w:left w:val="single" w:sz="4" w:space="0" w:color="000000"/>
              <w:bottom w:val="single" w:sz="4" w:space="0" w:color="000000"/>
            </w:tcBorders>
            <w:shd w:val="clear" w:color="auto" w:fill="auto"/>
          </w:tcPr>
          <w:p w14:paraId="4B8F1000" w14:textId="77777777" w:rsidR="00B64A0B" w:rsidRPr="00C04F8E" w:rsidRDefault="00BE4A51">
            <w:pPr>
              <w:rPr>
                <w:rFonts w:ascii="Calibri" w:hAnsi="Calibri" w:cs="Calibri"/>
                <w:sz w:val="22"/>
                <w:szCs w:val="22"/>
              </w:rPr>
            </w:pPr>
            <w:r w:rsidRPr="00C04F8E">
              <w:rPr>
                <w:rFonts w:ascii="Calibri" w:hAnsi="Calibri" w:cs="Calibri"/>
                <w:sz w:val="22"/>
                <w:szCs w:val="22"/>
              </w:rPr>
              <w:t>Dzień</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4A65BBD2" w14:textId="77777777" w:rsidR="00B64A0B" w:rsidRPr="00C04F8E" w:rsidRDefault="00BE4A51">
            <w:r w:rsidRPr="00C04F8E">
              <w:rPr>
                <w:rFonts w:ascii="Calibri" w:hAnsi="Calibri" w:cs="Calibri"/>
                <w:sz w:val="22"/>
                <w:szCs w:val="22"/>
              </w:rPr>
              <w:t>Jeżeli w umowie mowa jest o dniach, należy rozumieć przez to dni kalendarzowe, za wyjątkiem terminów określonych wprost jako dni robocze</w:t>
            </w:r>
          </w:p>
        </w:tc>
      </w:tr>
      <w:tr w:rsidR="002B2411" w:rsidRPr="00C04F8E" w14:paraId="38BEC7EE" w14:textId="77777777" w:rsidTr="00E40F1A">
        <w:tc>
          <w:tcPr>
            <w:tcW w:w="1873" w:type="dxa"/>
            <w:tcBorders>
              <w:top w:val="single" w:sz="4" w:space="0" w:color="000000"/>
              <w:left w:val="single" w:sz="4" w:space="0" w:color="000000"/>
              <w:bottom w:val="single" w:sz="4" w:space="0" w:color="000000"/>
            </w:tcBorders>
            <w:shd w:val="clear" w:color="auto" w:fill="auto"/>
          </w:tcPr>
          <w:p w14:paraId="0A8494EE" w14:textId="0A08C410" w:rsidR="002B2411" w:rsidRPr="00C04F8E" w:rsidRDefault="002B2411">
            <w:pPr>
              <w:rPr>
                <w:rFonts w:ascii="Calibri" w:hAnsi="Calibri" w:cs="Calibri"/>
                <w:sz w:val="22"/>
                <w:szCs w:val="22"/>
              </w:rPr>
            </w:pPr>
            <w:r w:rsidRPr="00C04F8E">
              <w:rPr>
                <w:rFonts w:ascii="Calibri" w:hAnsi="Calibri" w:cs="Calibri"/>
                <w:sz w:val="22"/>
                <w:szCs w:val="22"/>
              </w:rPr>
              <w:t xml:space="preserve">Bezusterkowy protokół odbioru </w:t>
            </w:r>
          </w:p>
        </w:tc>
        <w:tc>
          <w:tcPr>
            <w:tcW w:w="7519" w:type="dxa"/>
            <w:tcBorders>
              <w:top w:val="single" w:sz="4" w:space="0" w:color="000000"/>
              <w:left w:val="single" w:sz="4" w:space="0" w:color="000000"/>
              <w:bottom w:val="single" w:sz="4" w:space="0" w:color="000000"/>
              <w:right w:val="single" w:sz="4" w:space="0" w:color="000000"/>
            </w:tcBorders>
            <w:shd w:val="clear" w:color="auto" w:fill="auto"/>
          </w:tcPr>
          <w:p w14:paraId="1B5220BE" w14:textId="0D56620C" w:rsidR="002B2411" w:rsidRPr="00C04F8E" w:rsidRDefault="002B2411">
            <w:pPr>
              <w:rPr>
                <w:rFonts w:ascii="Calibri" w:hAnsi="Calibri" w:cs="Calibri"/>
                <w:sz w:val="22"/>
                <w:szCs w:val="22"/>
              </w:rPr>
            </w:pPr>
            <w:r w:rsidRPr="00C04F8E">
              <w:rPr>
                <w:rFonts w:ascii="Calibri" w:hAnsi="Calibri" w:cs="Calibri"/>
                <w:sz w:val="22"/>
                <w:szCs w:val="22"/>
              </w:rPr>
              <w:t>Oznacza protokół odbioru podpisany przez Zamawiającego bez zastrzeżeń</w:t>
            </w:r>
          </w:p>
        </w:tc>
      </w:tr>
    </w:tbl>
    <w:p w14:paraId="45B129D7" w14:textId="77777777" w:rsidR="00E40F1A" w:rsidRDefault="00E40F1A" w:rsidP="00E40F1A">
      <w:pPr>
        <w:pStyle w:val="Nagwek1"/>
        <w:spacing w:before="240"/>
        <w:ind w:left="431" w:hanging="431"/>
        <w:jc w:val="center"/>
        <w:rPr>
          <w:sz w:val="22"/>
          <w:szCs w:val="22"/>
        </w:rPr>
      </w:pPr>
    </w:p>
    <w:p w14:paraId="1A76E772" w14:textId="77777777" w:rsidR="00B64A0B" w:rsidRPr="00C04F8E" w:rsidRDefault="00BE4A51" w:rsidP="00E40F1A">
      <w:pPr>
        <w:pStyle w:val="Nagwek1"/>
        <w:spacing w:before="240"/>
        <w:ind w:left="431" w:hanging="431"/>
        <w:jc w:val="center"/>
        <w:rPr>
          <w:sz w:val="22"/>
          <w:szCs w:val="22"/>
        </w:rPr>
      </w:pPr>
      <w:r w:rsidRPr="00C04F8E">
        <w:rPr>
          <w:sz w:val="22"/>
          <w:szCs w:val="22"/>
        </w:rPr>
        <w:t>§2</w:t>
      </w:r>
    </w:p>
    <w:p w14:paraId="5E99B576"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Przedmiot umowy</w:t>
      </w:r>
    </w:p>
    <w:p w14:paraId="4D34CE98" w14:textId="2D19B5D5" w:rsidR="00B64A0B" w:rsidRPr="00C04F8E" w:rsidRDefault="00BE4A51" w:rsidP="00171F53">
      <w:pPr>
        <w:pStyle w:val="Akapitzlist1"/>
        <w:numPr>
          <w:ilvl w:val="0"/>
          <w:numId w:val="25"/>
        </w:numPr>
        <w:rPr>
          <w:sz w:val="22"/>
          <w:szCs w:val="22"/>
        </w:rPr>
      </w:pPr>
      <w:r w:rsidRPr="00C04F8E">
        <w:rPr>
          <w:sz w:val="22"/>
          <w:szCs w:val="22"/>
        </w:rPr>
        <w:t>Przedmio</w:t>
      </w:r>
      <w:r w:rsidR="00DD6257" w:rsidRPr="00C04F8E">
        <w:rPr>
          <w:sz w:val="22"/>
          <w:szCs w:val="22"/>
        </w:rPr>
        <w:t>tem umowy jest</w:t>
      </w:r>
      <w:r w:rsidR="0017355C" w:rsidRPr="00C04F8E">
        <w:rPr>
          <w:sz w:val="22"/>
          <w:szCs w:val="22"/>
        </w:rPr>
        <w:t xml:space="preserve"> </w:t>
      </w:r>
      <w:r w:rsidR="00E41F62" w:rsidRPr="00E41F62">
        <w:rPr>
          <w:b/>
          <w:sz w:val="22"/>
          <w:szCs w:val="22"/>
        </w:rPr>
        <w:t xml:space="preserve">wykonanie robót budowlanych w przedmiocie rozbudowy sieci teleinformatycznej w systemie zaprojektuj i wybuduj w związku z realizacją projektu pn.: „e-usługi między Wisłą a Kampinosem” </w:t>
      </w:r>
      <w:r w:rsidR="00E41F62" w:rsidRPr="00E41F62">
        <w:rPr>
          <w:b/>
          <w:sz w:val="22"/>
          <w:szCs w:val="22"/>
          <w:u w:val="single"/>
        </w:rPr>
        <w:t xml:space="preserve">w zakresie Części nr </w:t>
      </w:r>
      <w:r w:rsidR="00171F53">
        <w:rPr>
          <w:b/>
          <w:sz w:val="22"/>
          <w:szCs w:val="22"/>
          <w:u w:val="single"/>
        </w:rPr>
        <w:t>3</w:t>
      </w:r>
      <w:r w:rsidR="00E41F62" w:rsidRPr="00E41F62">
        <w:rPr>
          <w:b/>
          <w:sz w:val="22"/>
          <w:szCs w:val="22"/>
        </w:rPr>
        <w:t xml:space="preserve">, tj. </w:t>
      </w:r>
      <w:r w:rsidR="00171F53">
        <w:rPr>
          <w:b/>
          <w:sz w:val="22"/>
          <w:szCs w:val="22"/>
        </w:rPr>
        <w:t>b</w:t>
      </w:r>
      <w:r w:rsidR="00171F53" w:rsidRPr="00171F53">
        <w:rPr>
          <w:b/>
          <w:sz w:val="22"/>
          <w:szCs w:val="22"/>
        </w:rPr>
        <w:t>udowa światłowodu pomiędzy Urzędem Gminy Pomiechówek, zlokalizowanym w budynku przy ul. Szkolnej 1A, a budynkiem Gimnazjum im. Sławoja Felicjana Składkowskiego przy ul. Nasielska 3 w systemie zaprojektuj i wybuduj</w:t>
      </w:r>
      <w:r w:rsidR="00DD6257" w:rsidRPr="00C04F8E">
        <w:rPr>
          <w:sz w:val="22"/>
          <w:szCs w:val="22"/>
        </w:rPr>
        <w:t xml:space="preserve">, </w:t>
      </w:r>
      <w:r w:rsidRPr="00C04F8E">
        <w:rPr>
          <w:sz w:val="22"/>
          <w:szCs w:val="22"/>
        </w:rPr>
        <w:t xml:space="preserve">zgodnie z </w:t>
      </w:r>
      <w:r w:rsidR="000330C5" w:rsidRPr="00C04F8E">
        <w:rPr>
          <w:sz w:val="22"/>
          <w:szCs w:val="22"/>
        </w:rPr>
        <w:t>Programem Funkcjonalno- Użytkowym (</w:t>
      </w:r>
      <w:r w:rsidR="000330C5" w:rsidRPr="00C04F8E">
        <w:rPr>
          <w:i/>
          <w:sz w:val="22"/>
          <w:szCs w:val="22"/>
        </w:rPr>
        <w:t xml:space="preserve">dalej: </w:t>
      </w:r>
      <w:r w:rsidR="0017355C" w:rsidRPr="00C04F8E">
        <w:rPr>
          <w:i/>
          <w:sz w:val="22"/>
          <w:szCs w:val="22"/>
        </w:rPr>
        <w:t>PFU</w:t>
      </w:r>
      <w:r w:rsidR="000330C5" w:rsidRPr="00C04F8E">
        <w:rPr>
          <w:sz w:val="22"/>
          <w:szCs w:val="22"/>
        </w:rPr>
        <w:t xml:space="preserve">), </w:t>
      </w:r>
      <w:r w:rsidR="000D702D" w:rsidRPr="00C04F8E">
        <w:rPr>
          <w:sz w:val="22"/>
          <w:szCs w:val="22"/>
        </w:rPr>
        <w:t xml:space="preserve">stanowiącym </w:t>
      </w:r>
      <w:r w:rsidR="000D702D" w:rsidRPr="00C04F8E">
        <w:rPr>
          <w:b/>
          <w:sz w:val="22"/>
          <w:szCs w:val="22"/>
        </w:rPr>
        <w:t xml:space="preserve">załącznik nr </w:t>
      </w:r>
      <w:r w:rsidR="00136C46">
        <w:rPr>
          <w:b/>
          <w:sz w:val="22"/>
          <w:szCs w:val="22"/>
        </w:rPr>
        <w:t>5</w:t>
      </w:r>
      <w:r w:rsidR="00136C46" w:rsidRPr="00C04F8E">
        <w:rPr>
          <w:b/>
          <w:sz w:val="22"/>
          <w:szCs w:val="22"/>
        </w:rPr>
        <w:t xml:space="preserve"> </w:t>
      </w:r>
      <w:r w:rsidR="000D702D" w:rsidRPr="00C04F8E">
        <w:rPr>
          <w:b/>
          <w:sz w:val="22"/>
          <w:szCs w:val="22"/>
        </w:rPr>
        <w:t>do umowy</w:t>
      </w:r>
      <w:r w:rsidR="000D702D" w:rsidRPr="00C04F8E">
        <w:rPr>
          <w:sz w:val="22"/>
          <w:szCs w:val="22"/>
        </w:rPr>
        <w:t xml:space="preserve">, </w:t>
      </w:r>
      <w:r w:rsidRPr="00C04F8E">
        <w:rPr>
          <w:sz w:val="22"/>
          <w:szCs w:val="22"/>
        </w:rPr>
        <w:t xml:space="preserve"> </w:t>
      </w:r>
      <w:r w:rsidRPr="00C04F8E">
        <w:rPr>
          <w:i/>
          <w:iCs/>
          <w:sz w:val="22"/>
          <w:szCs w:val="22"/>
        </w:rPr>
        <w:t>zwane dalej robotami, pracami lub przedmiotem zamówienia.</w:t>
      </w:r>
    </w:p>
    <w:p w14:paraId="7DE6734F" w14:textId="77777777" w:rsidR="00B64A0B" w:rsidRPr="00C04F8E" w:rsidRDefault="00BE4A51" w:rsidP="00EA2EC1">
      <w:pPr>
        <w:pStyle w:val="Akapitzlist1"/>
        <w:numPr>
          <w:ilvl w:val="0"/>
          <w:numId w:val="25"/>
        </w:numPr>
        <w:rPr>
          <w:sz w:val="22"/>
          <w:szCs w:val="22"/>
        </w:rPr>
      </w:pPr>
      <w:r w:rsidRPr="00C04F8E">
        <w:rPr>
          <w:sz w:val="22"/>
          <w:szCs w:val="22"/>
        </w:rPr>
        <w:t xml:space="preserve">Przedmiot umowy jest realizowany w ramach projektu pn.: </w:t>
      </w:r>
      <w:r w:rsidR="00675CE2" w:rsidRPr="00C04F8E">
        <w:rPr>
          <w:i/>
          <w:sz w:val="22"/>
          <w:szCs w:val="22"/>
        </w:rPr>
        <w:t>„e-usługi między Wisłą a </w:t>
      </w:r>
      <w:r w:rsidRPr="00C04F8E">
        <w:rPr>
          <w:i/>
          <w:sz w:val="22"/>
          <w:szCs w:val="22"/>
        </w:rPr>
        <w:t>Kampinosem”</w:t>
      </w:r>
      <w:r w:rsidR="00675CE2" w:rsidRPr="00C04F8E">
        <w:rPr>
          <w:i/>
          <w:sz w:val="22"/>
          <w:szCs w:val="22"/>
        </w:rPr>
        <w:t xml:space="preserve"> </w:t>
      </w:r>
      <w:r w:rsidRPr="00C04F8E">
        <w:rPr>
          <w:sz w:val="22"/>
          <w:szCs w:val="22"/>
        </w:rPr>
        <w:t>współfinansowanego  ze środków Funduszy Europejskich  w ramach poddziałania 2.1.1</w:t>
      </w:r>
      <w:r w:rsidR="00675CE2" w:rsidRPr="00C04F8E">
        <w:rPr>
          <w:sz w:val="22"/>
          <w:szCs w:val="22"/>
        </w:rPr>
        <w:t xml:space="preserve"> </w:t>
      </w:r>
      <w:r w:rsidRPr="00C04F8E">
        <w:rPr>
          <w:sz w:val="22"/>
          <w:szCs w:val="22"/>
        </w:rPr>
        <w:t xml:space="preserve">„E-usługi dla Mazowsza – typ projektów e-administracja” ze środków Regionalnego Programu Operacyjnego Województwa Mazowieckiego 2014 – 2020 w ramach II oś priorytetowa - „Wzrost e-potencjału </w:t>
      </w:r>
      <w:r w:rsidRPr="00C04F8E">
        <w:rPr>
          <w:sz w:val="22"/>
          <w:szCs w:val="22"/>
        </w:rPr>
        <w:lastRenderedPageBreak/>
        <w:t>Mazowsza”, Działanie 2.1 - „E-usługi”, podziałanie 2.1.1 E-usługi dla Mazowsza - typ projektów e-administracja</w:t>
      </w:r>
      <w:r w:rsidR="000D702D" w:rsidRPr="00C04F8E">
        <w:rPr>
          <w:sz w:val="22"/>
          <w:szCs w:val="22"/>
        </w:rPr>
        <w:t>.</w:t>
      </w:r>
    </w:p>
    <w:p w14:paraId="0CE29297" w14:textId="2A3880F1" w:rsidR="000D702D" w:rsidRPr="00E41F62" w:rsidRDefault="000D702D" w:rsidP="00171F53">
      <w:pPr>
        <w:pStyle w:val="Akapitzlist"/>
        <w:numPr>
          <w:ilvl w:val="0"/>
          <w:numId w:val="25"/>
        </w:numPr>
        <w:spacing w:after="0"/>
        <w:jc w:val="both"/>
        <w:rPr>
          <w:rFonts w:eastAsia="Times New Roman"/>
          <w:bCs/>
        </w:rPr>
      </w:pPr>
      <w:r w:rsidRPr="00E41F62">
        <w:rPr>
          <w:bCs/>
        </w:rPr>
        <w:t xml:space="preserve">W zakres przedmiotu zamówienia wchodzą </w:t>
      </w:r>
      <w:r w:rsidR="00E41F62" w:rsidRPr="00E41F62">
        <w:rPr>
          <w:bCs/>
        </w:rPr>
        <w:t xml:space="preserve">prace </w:t>
      </w:r>
      <w:r w:rsidR="00E41F62" w:rsidRPr="00E41F62">
        <w:rPr>
          <w:rFonts w:eastAsia="Times New Roman"/>
          <w:bCs/>
        </w:rPr>
        <w:t xml:space="preserve">w lokalizacji: </w:t>
      </w:r>
      <w:r w:rsidR="00171F53" w:rsidRPr="00171F53">
        <w:rPr>
          <w:rFonts w:eastAsia="Times New Roman"/>
          <w:b/>
          <w:bCs/>
        </w:rPr>
        <w:t>Urząd Gminy Pomiechówek, ul. Szkolna 1A oraz Gimnazjum im. Sławoja Felicjana Składkowskiego, ul. Nasielska 3, 05-180 Pomiechówek</w:t>
      </w:r>
      <w:r w:rsidR="00E41F62" w:rsidRPr="00E41F62">
        <w:rPr>
          <w:rFonts w:eastAsia="Times New Roman"/>
          <w:bCs/>
        </w:rPr>
        <w:t>,</w:t>
      </w:r>
      <w:r w:rsidR="00EA2EC1">
        <w:rPr>
          <w:rFonts w:eastAsia="Times New Roman"/>
          <w:bCs/>
        </w:rPr>
        <w:t xml:space="preserve"> w tym m.in. </w:t>
      </w:r>
      <w:r w:rsidR="00EA2EC1" w:rsidRPr="00EA2EC1">
        <w:rPr>
          <w:rFonts w:eastAsia="Times New Roman"/>
          <w:bCs/>
        </w:rPr>
        <w:t>opracowanie dokumentacji projektowej i wykonanie robót budowlanych w przedmiocie rozbudowy sieci teleinformatycznej w sy</w:t>
      </w:r>
      <w:r w:rsidR="00EA2EC1">
        <w:rPr>
          <w:rFonts w:eastAsia="Times New Roman"/>
          <w:bCs/>
        </w:rPr>
        <w:t>stemie „zaprojektuj i wybuduj”.</w:t>
      </w:r>
    </w:p>
    <w:p w14:paraId="595B24C5" w14:textId="77777777" w:rsidR="000D702D" w:rsidRPr="00C04F8E" w:rsidRDefault="000D702D" w:rsidP="00EA2EC1">
      <w:pPr>
        <w:pStyle w:val="Akapitzlist"/>
        <w:numPr>
          <w:ilvl w:val="0"/>
          <w:numId w:val="36"/>
        </w:numPr>
        <w:spacing w:after="0" w:line="240" w:lineRule="auto"/>
        <w:ind w:left="284" w:hanging="284"/>
        <w:jc w:val="both"/>
        <w:rPr>
          <w:rFonts w:eastAsia="Times New Roman"/>
          <w:bCs/>
        </w:rPr>
      </w:pPr>
      <w:r w:rsidRPr="00C04F8E">
        <w:rPr>
          <w:rFonts w:eastAsia="Times New Roman"/>
          <w:bCs/>
        </w:rPr>
        <w:t>Zakres prac będzie obejmował w szczególności:</w:t>
      </w:r>
    </w:p>
    <w:p w14:paraId="730DFCC9"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wykonanie projektów budowlanych i wykonawczych kanalizacji teletechnicznej, sieci optycznej,</w:t>
      </w:r>
    </w:p>
    <w:p w14:paraId="7AA799AF"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uzyskanie wszystkich wymaganych prawem uzgodnień i decyzji administracyjnych,</w:t>
      </w:r>
    </w:p>
    <w:p w14:paraId="0ABFD9B8"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budowa min.2 studni przy budynkach</w:t>
      </w:r>
    </w:p>
    <w:p w14:paraId="7D102728"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budowę rurociągu teletechnicznego składającego się min 2 rur 40x3,7;</w:t>
      </w:r>
    </w:p>
    <w:p w14:paraId="6FBB1606"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instalacje kabli światłowodowych min. 12 G wraz z zakończeniem w przełącznicach światłowodowych (12xSC) montowanych w szafie 19” w wskazanym przez Zamawiającego miejscu;</w:t>
      </w:r>
    </w:p>
    <w:p w14:paraId="7748E4FA"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montaż 2 szaf RACK 19” min 12 U (wraz z instalacją infrastruktury towarzyszącej) w wskazanym przez Zamawiającego miejscu;</w:t>
      </w:r>
    </w:p>
    <w:p w14:paraId="42855450"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instalacja 2 switchy 24 portowych w  szafach RACK 19”</w:t>
      </w:r>
    </w:p>
    <w:p w14:paraId="100066E5"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wykonanie niezbędnej dokumentacji powykonawczej wszystkich elementów sieci;</w:t>
      </w:r>
    </w:p>
    <w:p w14:paraId="7A780CE5" w14:textId="77777777" w:rsidR="00171F53" w:rsidRPr="00171F53" w:rsidRDefault="00171F53" w:rsidP="00171F53">
      <w:pPr>
        <w:pStyle w:val="Akapitzlist"/>
        <w:numPr>
          <w:ilvl w:val="0"/>
          <w:numId w:val="37"/>
        </w:numPr>
        <w:spacing w:after="0"/>
        <w:rPr>
          <w:rFonts w:eastAsia="Times New Roman"/>
          <w:bCs/>
        </w:rPr>
      </w:pPr>
      <w:r w:rsidRPr="00171F53">
        <w:rPr>
          <w:rFonts w:eastAsia="Times New Roman"/>
          <w:bCs/>
        </w:rPr>
        <w:t>wykonanie dokumentacji powykonawczej geodezyjnej;</w:t>
      </w:r>
    </w:p>
    <w:p w14:paraId="1A762D81" w14:textId="6A93A5C0" w:rsidR="000D702D" w:rsidRPr="00C04F8E" w:rsidRDefault="00171F53" w:rsidP="00171F53">
      <w:pPr>
        <w:pStyle w:val="Akapitzlist"/>
        <w:numPr>
          <w:ilvl w:val="0"/>
          <w:numId w:val="37"/>
        </w:numPr>
        <w:spacing w:after="0" w:line="240" w:lineRule="auto"/>
        <w:rPr>
          <w:rFonts w:eastAsia="Times New Roman"/>
          <w:bCs/>
        </w:rPr>
      </w:pPr>
      <w:r w:rsidRPr="00171F53">
        <w:rPr>
          <w:rFonts w:eastAsia="Times New Roman"/>
          <w:bCs/>
        </w:rPr>
        <w:t>uruchomienie połączenia</w:t>
      </w:r>
      <w:r w:rsidR="00010A66" w:rsidRPr="00C04F8E">
        <w:rPr>
          <w:rFonts w:eastAsia="Times New Roman"/>
          <w:bCs/>
        </w:rPr>
        <w:t>,</w:t>
      </w:r>
    </w:p>
    <w:p w14:paraId="1714CB00" w14:textId="78516C5B" w:rsidR="00293F8C" w:rsidRPr="00C04F8E" w:rsidRDefault="00293F8C"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Do obowiązków Wykonawcy będzie należało pełnienie nadzoru autorskiego przez cały okres realizacji inwestycji (tj. od daty rozpoczęcia budowy do dnia odbioru), zgodnie z art. 20 ustawy z dnia 7 lipca 1994 r. Prawo budowlane (t.j. Dz.</w:t>
      </w:r>
      <w:r w:rsidR="00CA2C88">
        <w:rPr>
          <w:rFonts w:eastAsia="Times New Roman"/>
          <w:bCs/>
        </w:rPr>
        <w:t xml:space="preserve"> </w:t>
      </w:r>
      <w:r w:rsidRPr="00C04F8E">
        <w:rPr>
          <w:rFonts w:eastAsia="Times New Roman"/>
          <w:bCs/>
        </w:rPr>
        <w:t>U. 2018.1202 z późn.zm.).</w:t>
      </w:r>
    </w:p>
    <w:p w14:paraId="52AA29AD" w14:textId="4E618611" w:rsidR="00010A66" w:rsidRPr="00C04F8E" w:rsidRDefault="000039AC" w:rsidP="00EA2EC1">
      <w:pPr>
        <w:pStyle w:val="Akapitzlist"/>
        <w:numPr>
          <w:ilvl w:val="0"/>
          <w:numId w:val="38"/>
        </w:numPr>
        <w:spacing w:after="0" w:line="240" w:lineRule="auto"/>
        <w:ind w:left="284" w:hanging="284"/>
        <w:jc w:val="both"/>
        <w:rPr>
          <w:rFonts w:eastAsia="Times New Roman"/>
          <w:b/>
          <w:bCs/>
        </w:rPr>
      </w:pPr>
      <w:r w:rsidRPr="00C04F8E">
        <w:rPr>
          <w:rFonts w:eastAsia="Times New Roman"/>
          <w:bCs/>
        </w:rPr>
        <w:t xml:space="preserve">Szczegółowy zakres prac i wymagań Zamawiającego dotyczących realizacji przedmiotu umowy został określony w PFU, stanowiącym </w:t>
      </w:r>
      <w:r w:rsidRPr="00C04F8E">
        <w:rPr>
          <w:rFonts w:eastAsia="Times New Roman"/>
          <w:b/>
          <w:bCs/>
        </w:rPr>
        <w:t xml:space="preserve">załącznik nr </w:t>
      </w:r>
      <w:r w:rsidR="00136C46">
        <w:rPr>
          <w:rFonts w:eastAsia="Times New Roman"/>
          <w:b/>
          <w:bCs/>
        </w:rPr>
        <w:t>5</w:t>
      </w:r>
      <w:r w:rsidRPr="00C04F8E">
        <w:rPr>
          <w:rFonts w:eastAsia="Times New Roman"/>
          <w:b/>
          <w:bCs/>
        </w:rPr>
        <w:t>do umowy</w:t>
      </w:r>
      <w:r w:rsidR="00171F53">
        <w:rPr>
          <w:rFonts w:eastAsia="Times New Roman"/>
          <w:b/>
          <w:bCs/>
        </w:rPr>
        <w:t xml:space="preserve"> (Załączniki nr 4c</w:t>
      </w:r>
      <w:r w:rsidR="00F208F1">
        <w:rPr>
          <w:rFonts w:eastAsia="Times New Roman"/>
          <w:b/>
          <w:bCs/>
        </w:rPr>
        <w:t xml:space="preserve"> do SIWZ)</w:t>
      </w:r>
      <w:r w:rsidRPr="00C04F8E">
        <w:rPr>
          <w:rFonts w:eastAsia="Times New Roman"/>
          <w:b/>
          <w:bCs/>
        </w:rPr>
        <w:t>.</w:t>
      </w:r>
    </w:p>
    <w:p w14:paraId="40D5C719" w14:textId="683F5E43" w:rsidR="000D702D" w:rsidRPr="00C04F8E" w:rsidRDefault="00171F53" w:rsidP="00EA2EC1">
      <w:pPr>
        <w:pStyle w:val="Akapitzlist"/>
        <w:numPr>
          <w:ilvl w:val="0"/>
          <w:numId w:val="38"/>
        </w:numPr>
        <w:spacing w:after="0" w:line="240" w:lineRule="auto"/>
        <w:ind w:left="284" w:hanging="284"/>
        <w:jc w:val="both"/>
        <w:rPr>
          <w:rFonts w:eastAsia="Times New Roman"/>
          <w:bCs/>
        </w:rPr>
      </w:pPr>
      <w:r>
        <w:rPr>
          <w:rFonts w:eastAsia="Times New Roman"/>
          <w:bCs/>
        </w:rPr>
        <w:t>Budynki wskazane</w:t>
      </w:r>
      <w:r w:rsidR="00EA2EC1">
        <w:rPr>
          <w:rFonts w:eastAsia="Times New Roman"/>
          <w:bCs/>
        </w:rPr>
        <w:t xml:space="preserve"> w ust 3 powyżej nie </w:t>
      </w:r>
      <w:r>
        <w:rPr>
          <w:rFonts w:eastAsia="Times New Roman"/>
          <w:bCs/>
        </w:rPr>
        <w:t>są objęte</w:t>
      </w:r>
      <w:r w:rsidR="00A86E06" w:rsidRPr="00C04F8E">
        <w:rPr>
          <w:rFonts w:eastAsia="Times New Roman"/>
          <w:bCs/>
        </w:rPr>
        <w:t xml:space="preserve"> nadzorem konserwatora zabytków.</w:t>
      </w:r>
    </w:p>
    <w:p w14:paraId="76B85C8A" w14:textId="3F41C7A1" w:rsidR="000E26E2" w:rsidRPr="00C04F8E" w:rsidRDefault="000E26E2" w:rsidP="00EA2EC1">
      <w:pPr>
        <w:pStyle w:val="Akapitzlist"/>
        <w:numPr>
          <w:ilvl w:val="0"/>
          <w:numId w:val="38"/>
        </w:numPr>
        <w:spacing w:after="0" w:line="240" w:lineRule="auto"/>
        <w:ind w:left="284" w:hanging="284"/>
        <w:jc w:val="both"/>
        <w:rPr>
          <w:rFonts w:eastAsia="Times New Roman"/>
          <w:bCs/>
        </w:rPr>
      </w:pPr>
      <w:r w:rsidRPr="00C04F8E">
        <w:rPr>
          <w:rFonts w:eastAsia="Times New Roman"/>
          <w:bCs/>
        </w:rPr>
        <w:t>Wykonawca oświadcza, iż posiada stosowne doświadczenie i wiedzę w zakresie prac budowlanych oraz dysponuje wykwalifikowanym personelem, wysokiej jakości sprzętem i urządzeniami, co pozwoli mu na terminowe wywiązanie się ze wszystkich obowiązków przewidzianych w niniejszej umowie.</w:t>
      </w:r>
    </w:p>
    <w:p w14:paraId="4DBD664B" w14:textId="77777777" w:rsidR="00E40F1A" w:rsidRPr="00E40F1A" w:rsidRDefault="00E40F1A" w:rsidP="00E40F1A">
      <w:pPr>
        <w:pStyle w:val="Nagwek1"/>
        <w:spacing w:before="240"/>
        <w:ind w:left="431" w:hanging="431"/>
        <w:jc w:val="center"/>
        <w:rPr>
          <w:b w:val="0"/>
          <w:sz w:val="22"/>
          <w:szCs w:val="22"/>
        </w:rPr>
      </w:pPr>
    </w:p>
    <w:p w14:paraId="02C8B3DD" w14:textId="77777777" w:rsidR="00B64A0B" w:rsidRPr="00E40F1A" w:rsidRDefault="00BE4A51" w:rsidP="00E40F1A">
      <w:pPr>
        <w:pStyle w:val="Nagwek1"/>
        <w:spacing w:before="240"/>
        <w:ind w:left="431" w:hanging="431"/>
        <w:jc w:val="center"/>
        <w:rPr>
          <w:b w:val="0"/>
          <w:sz w:val="22"/>
          <w:szCs w:val="22"/>
        </w:rPr>
      </w:pPr>
      <w:r w:rsidRPr="00E40F1A">
        <w:rPr>
          <w:sz w:val="22"/>
          <w:szCs w:val="22"/>
        </w:rPr>
        <w:t>§3</w:t>
      </w:r>
    </w:p>
    <w:p w14:paraId="68A8D1A4"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Termin wykonania umowy</w:t>
      </w:r>
    </w:p>
    <w:p w14:paraId="46CA805F" w14:textId="77777777"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hAnsi="Calibri" w:cs="Calibri"/>
          <w:sz w:val="22"/>
          <w:szCs w:val="22"/>
        </w:rPr>
        <w:t xml:space="preserve">Przedmiot umowy zostanie zrealizowany w terminie </w:t>
      </w:r>
      <w:r w:rsidRPr="00C04F8E">
        <w:rPr>
          <w:rFonts w:ascii="Calibri" w:eastAsia="Times New Roman" w:hAnsi="Calibri" w:cs="Calibri"/>
          <w:sz w:val="22"/>
          <w:szCs w:val="22"/>
        </w:rPr>
        <w:t xml:space="preserve"> </w:t>
      </w:r>
      <w:r w:rsidRPr="00C04F8E">
        <w:rPr>
          <w:rFonts w:ascii="Calibri" w:eastAsia="Times New Roman" w:hAnsi="Calibri" w:cs="Calibri"/>
          <w:i/>
          <w:iCs/>
          <w:sz w:val="22"/>
          <w:szCs w:val="22"/>
        </w:rPr>
        <w:t>…… dni</w:t>
      </w:r>
      <w:r w:rsidRPr="00C04F8E">
        <w:rPr>
          <w:rStyle w:val="Znakiprzypiswdolnych"/>
          <w:rFonts w:ascii="Calibri" w:eastAsia="Times New Roman" w:hAnsi="Calibri" w:cs="Calibri"/>
          <w:i/>
          <w:iCs/>
          <w:sz w:val="22"/>
          <w:szCs w:val="22"/>
        </w:rPr>
        <w:footnoteReference w:id="1"/>
      </w:r>
      <w:r w:rsidRPr="00C04F8E">
        <w:rPr>
          <w:rFonts w:ascii="Calibri" w:eastAsia="Times New Roman" w:hAnsi="Calibri" w:cs="Calibri"/>
          <w:i/>
          <w:iCs/>
          <w:sz w:val="22"/>
          <w:szCs w:val="22"/>
        </w:rPr>
        <w:t xml:space="preserve"> </w:t>
      </w:r>
      <w:r w:rsidRPr="00C04F8E">
        <w:rPr>
          <w:rFonts w:ascii="Calibri" w:eastAsia="Times New Roman" w:hAnsi="Calibri" w:cs="Calibri"/>
          <w:sz w:val="22"/>
          <w:szCs w:val="22"/>
        </w:rPr>
        <w:t>od daty podpisania umowy.</w:t>
      </w:r>
    </w:p>
    <w:p w14:paraId="61AB8471" w14:textId="4C7E5E70" w:rsidR="00A4250D"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w ciągu 7 dni od dnia podpisania umowy przedstawi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uwzględniający terminy realizac</w:t>
      </w:r>
      <w:r w:rsidR="000B4F6C">
        <w:rPr>
          <w:rFonts w:ascii="Calibri" w:eastAsia="Times New Roman" w:hAnsi="Calibri" w:cs="Calibri"/>
          <w:sz w:val="22"/>
          <w:szCs w:val="22"/>
        </w:rPr>
        <w:t>ji i rozkład prac</w:t>
      </w:r>
      <w:r w:rsidR="00A4250D" w:rsidRPr="00C04F8E">
        <w:rPr>
          <w:rFonts w:ascii="Calibri" w:eastAsia="Times New Roman" w:hAnsi="Calibri" w:cs="Calibri"/>
          <w:sz w:val="22"/>
          <w:szCs w:val="22"/>
        </w:rPr>
        <w:t>.</w:t>
      </w:r>
    </w:p>
    <w:p w14:paraId="0C04CB48" w14:textId="1DECEFB1"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w ciągu 7 dni </w:t>
      </w:r>
      <w:r w:rsidR="00A4250D" w:rsidRPr="00C04F8E">
        <w:rPr>
          <w:rFonts w:ascii="Calibri" w:eastAsia="Times New Roman" w:hAnsi="Calibri" w:cs="Calibri"/>
          <w:sz w:val="22"/>
          <w:szCs w:val="22"/>
        </w:rPr>
        <w:t xml:space="preserve">od daty otrzymania harmonogramu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zgłosi zastrzeżen</w:t>
      </w:r>
      <w:r w:rsidR="00A4250D" w:rsidRPr="00C04F8E">
        <w:rPr>
          <w:rFonts w:ascii="Calibri" w:eastAsia="Times New Roman" w:hAnsi="Calibri" w:cs="Calibri"/>
          <w:sz w:val="22"/>
          <w:szCs w:val="22"/>
        </w:rPr>
        <w:t>ia lub zaakceptuje ww. dokument</w:t>
      </w:r>
      <w:r w:rsidRPr="00C04F8E">
        <w:rPr>
          <w:rFonts w:ascii="Calibri" w:eastAsia="Times New Roman" w:hAnsi="Calibri" w:cs="Calibri"/>
          <w:sz w:val="22"/>
          <w:szCs w:val="22"/>
        </w:rPr>
        <w:t xml:space="preserve">. Wykonawca  zobowiązany jest uwzględnić uwagi i zastrzeżenia nie później niż do 5 dni od ich otrzymania oraz przedstawić Zamawiającemu </w:t>
      </w:r>
      <w:r w:rsidR="00A4250D" w:rsidRPr="00C04F8E">
        <w:rPr>
          <w:rFonts w:ascii="Calibri" w:eastAsia="Times New Roman" w:hAnsi="Calibri" w:cs="Calibri"/>
          <w:sz w:val="22"/>
          <w:szCs w:val="22"/>
        </w:rPr>
        <w:t xml:space="preserve">harmonogram </w:t>
      </w:r>
      <w:r w:rsidR="00334BC5" w:rsidRPr="00C04F8E">
        <w:rPr>
          <w:rFonts w:ascii="Calibri" w:eastAsia="Times New Roman" w:hAnsi="Calibri" w:cs="Calibri"/>
          <w:sz w:val="22"/>
          <w:szCs w:val="22"/>
        </w:rPr>
        <w:t>robót</w:t>
      </w:r>
      <w:r w:rsidR="00A4250D" w:rsidRPr="00C04F8E">
        <w:rPr>
          <w:rFonts w:ascii="Calibri" w:eastAsia="Times New Roman" w:hAnsi="Calibri" w:cs="Calibri"/>
          <w:sz w:val="22"/>
          <w:szCs w:val="22"/>
        </w:rPr>
        <w:t xml:space="preserve"> </w:t>
      </w:r>
      <w:r w:rsidRPr="00C04F8E">
        <w:rPr>
          <w:rFonts w:ascii="Calibri" w:eastAsia="Times New Roman" w:hAnsi="Calibri" w:cs="Calibri"/>
          <w:sz w:val="22"/>
          <w:szCs w:val="22"/>
        </w:rPr>
        <w:t>do ponownej akceptacji.</w:t>
      </w:r>
    </w:p>
    <w:p w14:paraId="2EF72FAC" w14:textId="07CB1AED" w:rsidR="00B64A0B" w:rsidRPr="00C04F8E" w:rsidRDefault="00BE4A51" w:rsidP="00E40F1A">
      <w:pPr>
        <w:widowControl w:val="0"/>
        <w:numPr>
          <w:ilvl w:val="0"/>
          <w:numId w:val="29"/>
        </w:numPr>
        <w:autoSpaceDE w:val="0"/>
        <w:ind w:left="357" w:hanging="357"/>
        <w:jc w:val="both"/>
        <w:rPr>
          <w:rFonts w:ascii="Calibri" w:eastAsia="Times New Roman" w:hAnsi="Calibri" w:cs="Calibri"/>
          <w:sz w:val="22"/>
          <w:szCs w:val="22"/>
        </w:rPr>
      </w:pPr>
      <w:r w:rsidRPr="00C04F8E">
        <w:rPr>
          <w:rFonts w:ascii="Calibri" w:eastAsia="Times New Roman" w:hAnsi="Calibri" w:cs="Calibri"/>
          <w:sz w:val="22"/>
          <w:szCs w:val="22"/>
        </w:rPr>
        <w:t xml:space="preserve">Wykonawca będzie realizować przedmiot umowy zgodnie z zaakceptowanym przez Zamawiającego harmonogramem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w:t>
      </w:r>
    </w:p>
    <w:p w14:paraId="5BEC9AE5" w14:textId="19522B66" w:rsidR="00B64A0B" w:rsidRPr="00C04F8E" w:rsidRDefault="00BE4A51"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t xml:space="preserve">Każdorazowa aktualizacja harmonogramu </w:t>
      </w:r>
      <w:r w:rsidR="00334BC5" w:rsidRPr="00C04F8E">
        <w:rPr>
          <w:rFonts w:ascii="Calibri" w:eastAsia="Times New Roman" w:hAnsi="Calibri" w:cs="Calibri"/>
          <w:sz w:val="22"/>
          <w:szCs w:val="22"/>
        </w:rPr>
        <w:t>robót</w:t>
      </w:r>
      <w:r w:rsidRPr="00C04F8E">
        <w:rPr>
          <w:rFonts w:ascii="Calibri" w:eastAsia="Times New Roman" w:hAnsi="Calibri" w:cs="Calibri"/>
          <w:sz w:val="22"/>
          <w:szCs w:val="22"/>
        </w:rPr>
        <w:t xml:space="preserve"> będzie wymagać akceptacji osób odpowiedzialnych za realizację umowy ze strony Zamawiającego.  </w:t>
      </w:r>
    </w:p>
    <w:p w14:paraId="1EFF32FD" w14:textId="41E4AC4C" w:rsidR="00A86E06" w:rsidRPr="00C04F8E" w:rsidRDefault="00A86E06" w:rsidP="00E40F1A">
      <w:pPr>
        <w:widowControl w:val="0"/>
        <w:numPr>
          <w:ilvl w:val="0"/>
          <w:numId w:val="29"/>
        </w:numPr>
        <w:autoSpaceDE w:val="0"/>
        <w:ind w:left="357" w:hanging="357"/>
        <w:jc w:val="both"/>
        <w:rPr>
          <w:rFonts w:ascii="Calibri" w:hAnsi="Calibri" w:cs="Calibri"/>
          <w:sz w:val="22"/>
          <w:szCs w:val="22"/>
        </w:rPr>
      </w:pPr>
      <w:r w:rsidRPr="00C04F8E">
        <w:rPr>
          <w:rFonts w:ascii="Calibri" w:eastAsia="Times New Roman" w:hAnsi="Calibri" w:cs="Calibri"/>
          <w:sz w:val="22"/>
          <w:szCs w:val="22"/>
        </w:rPr>
        <w:lastRenderedPageBreak/>
        <w:t xml:space="preserve">Przez zachowanie terminu zakończenia </w:t>
      </w:r>
      <w:r w:rsidR="009C7EA7" w:rsidRPr="00C04F8E">
        <w:rPr>
          <w:rFonts w:ascii="Calibri" w:eastAsia="Times New Roman" w:hAnsi="Calibri" w:cs="Calibri"/>
          <w:sz w:val="22"/>
          <w:szCs w:val="22"/>
        </w:rPr>
        <w:t>realizacji</w:t>
      </w:r>
      <w:r w:rsidRPr="00C04F8E">
        <w:rPr>
          <w:rFonts w:ascii="Calibri" w:eastAsia="Times New Roman" w:hAnsi="Calibri" w:cs="Calibri"/>
          <w:sz w:val="22"/>
          <w:szCs w:val="22"/>
        </w:rPr>
        <w:t xml:space="preserve"> umowy uznaje się odebranie prac wykonanych przez Wykonawcę potwierdzone bezusterkowy</w:t>
      </w:r>
      <w:r w:rsidR="00EA2EC1">
        <w:rPr>
          <w:rFonts w:ascii="Calibri" w:eastAsia="Times New Roman" w:hAnsi="Calibri" w:cs="Calibri"/>
          <w:sz w:val="22"/>
          <w:szCs w:val="22"/>
        </w:rPr>
        <w:t>m</w:t>
      </w:r>
      <w:r w:rsidRPr="00C04F8E">
        <w:rPr>
          <w:rFonts w:ascii="Calibri" w:eastAsia="Times New Roman" w:hAnsi="Calibri" w:cs="Calibri"/>
          <w:sz w:val="22"/>
          <w:szCs w:val="22"/>
        </w:rPr>
        <w:t xml:space="preserve"> </w:t>
      </w:r>
      <w:r w:rsidR="00EA2EC1">
        <w:rPr>
          <w:rFonts w:ascii="Calibri" w:eastAsia="Times New Roman" w:hAnsi="Calibri" w:cs="Calibri"/>
          <w:sz w:val="22"/>
          <w:szCs w:val="22"/>
        </w:rPr>
        <w:t>(podpisanym</w:t>
      </w:r>
      <w:r w:rsidR="009C7EA7" w:rsidRPr="00C04F8E">
        <w:rPr>
          <w:rFonts w:ascii="Calibri" w:eastAsia="Times New Roman" w:hAnsi="Calibri" w:cs="Calibri"/>
          <w:sz w:val="22"/>
          <w:szCs w:val="22"/>
        </w:rPr>
        <w:t xml:space="preserve"> bez zastrzeżeń) </w:t>
      </w:r>
      <w:r w:rsidRPr="00C04F8E">
        <w:rPr>
          <w:rFonts w:ascii="Calibri" w:eastAsia="Times New Roman" w:hAnsi="Calibri" w:cs="Calibri"/>
          <w:sz w:val="22"/>
          <w:szCs w:val="22"/>
        </w:rPr>
        <w:t>protokoł</w:t>
      </w:r>
      <w:r w:rsidR="00EA2EC1">
        <w:rPr>
          <w:rFonts w:ascii="Calibri" w:eastAsia="Times New Roman" w:hAnsi="Calibri" w:cs="Calibri"/>
          <w:sz w:val="22"/>
          <w:szCs w:val="22"/>
        </w:rPr>
        <w:t>em</w:t>
      </w:r>
      <w:r w:rsidRPr="00C04F8E">
        <w:rPr>
          <w:rFonts w:ascii="Calibri" w:eastAsia="Times New Roman" w:hAnsi="Calibri" w:cs="Calibri"/>
          <w:sz w:val="22"/>
          <w:szCs w:val="22"/>
        </w:rPr>
        <w:t xml:space="preserve"> odbioru końcowego.</w:t>
      </w:r>
    </w:p>
    <w:p w14:paraId="3F53C7B0" w14:textId="0C6C916F" w:rsidR="00A86E06" w:rsidRPr="00C04F8E" w:rsidRDefault="00A86E06" w:rsidP="00E40F1A">
      <w:pPr>
        <w:widowControl w:val="0"/>
        <w:numPr>
          <w:ilvl w:val="0"/>
          <w:numId w:val="29"/>
        </w:numPr>
        <w:autoSpaceDE w:val="0"/>
        <w:ind w:left="357" w:hanging="357"/>
        <w:jc w:val="both"/>
        <w:rPr>
          <w:rFonts w:ascii="Calibri" w:hAnsi="Calibri" w:cs="Calibri"/>
          <w:b/>
          <w:sz w:val="22"/>
          <w:szCs w:val="22"/>
        </w:rPr>
      </w:pPr>
      <w:r w:rsidRPr="00C04F8E">
        <w:rPr>
          <w:rFonts w:ascii="Calibri" w:eastAsia="Times New Roman" w:hAnsi="Calibri" w:cs="Calibri"/>
          <w:b/>
          <w:sz w:val="22"/>
          <w:szCs w:val="22"/>
        </w:rPr>
        <w:t xml:space="preserve">Podany w ust 1 termin jest maksymalnym terminem odbioru rozumianym jako podpisanie </w:t>
      </w:r>
      <w:r w:rsidR="009C7EA7" w:rsidRPr="00C04F8E">
        <w:rPr>
          <w:rFonts w:ascii="Calibri" w:eastAsia="Times New Roman" w:hAnsi="Calibri" w:cs="Calibri"/>
          <w:b/>
          <w:sz w:val="22"/>
          <w:szCs w:val="22"/>
        </w:rPr>
        <w:t xml:space="preserve">bez zastrzeżeń </w:t>
      </w:r>
      <w:r w:rsidRPr="00C04F8E">
        <w:rPr>
          <w:rFonts w:ascii="Calibri" w:eastAsia="Times New Roman" w:hAnsi="Calibri" w:cs="Calibri"/>
          <w:b/>
          <w:sz w:val="22"/>
          <w:szCs w:val="22"/>
        </w:rPr>
        <w:t>protokołu odbioru końcowego</w:t>
      </w:r>
      <w:r w:rsidRPr="00C04F8E">
        <w:rPr>
          <w:rFonts w:ascii="Calibri" w:eastAsia="Times New Roman" w:hAnsi="Calibri" w:cs="Calibri"/>
          <w:sz w:val="22"/>
          <w:szCs w:val="22"/>
        </w:rPr>
        <w:t xml:space="preserve">. </w:t>
      </w:r>
      <w:r w:rsidRPr="00C04F8E">
        <w:rPr>
          <w:rFonts w:ascii="Calibri" w:eastAsia="Times New Roman" w:hAnsi="Calibri" w:cs="Calibri"/>
          <w:b/>
          <w:sz w:val="22"/>
          <w:szCs w:val="22"/>
        </w:rPr>
        <w:t>Nie jest to termin zgłoszenia gotowości do odbioru przez Wykonawcę. Zgłoszenie gotowości odbioru</w:t>
      </w:r>
      <w:r w:rsidR="009C7EA7" w:rsidRPr="00C04F8E">
        <w:rPr>
          <w:rFonts w:ascii="Calibri" w:eastAsia="Times New Roman" w:hAnsi="Calibri" w:cs="Calibri"/>
          <w:b/>
          <w:sz w:val="22"/>
          <w:szCs w:val="22"/>
        </w:rPr>
        <w:t xml:space="preserve"> </w:t>
      </w:r>
      <w:r w:rsidRPr="00C04F8E">
        <w:rPr>
          <w:rFonts w:ascii="Calibri" w:eastAsia="Times New Roman" w:hAnsi="Calibri" w:cs="Calibri"/>
          <w:b/>
          <w:sz w:val="22"/>
          <w:szCs w:val="22"/>
        </w:rPr>
        <w:t xml:space="preserve">powinno nastąpić z uwzględnieniem </w:t>
      </w:r>
      <w:r w:rsidR="001C0D74" w:rsidRPr="00C04F8E">
        <w:rPr>
          <w:rFonts w:ascii="Calibri" w:eastAsia="Times New Roman" w:hAnsi="Calibri" w:cs="Calibri"/>
          <w:b/>
          <w:sz w:val="22"/>
          <w:szCs w:val="22"/>
        </w:rPr>
        <w:t xml:space="preserve">ustaleń </w:t>
      </w:r>
      <w:r w:rsidRPr="00C04F8E">
        <w:rPr>
          <w:rFonts w:ascii="Calibri" w:eastAsia="Times New Roman" w:hAnsi="Calibri" w:cs="Calibri"/>
          <w:b/>
          <w:sz w:val="22"/>
          <w:szCs w:val="22"/>
        </w:rPr>
        <w:t xml:space="preserve">harmonogramu </w:t>
      </w:r>
      <w:r w:rsidR="00334BC5" w:rsidRPr="00C04F8E">
        <w:rPr>
          <w:rFonts w:ascii="Calibri" w:eastAsia="Times New Roman" w:hAnsi="Calibri" w:cs="Calibri"/>
          <w:b/>
          <w:sz w:val="22"/>
          <w:szCs w:val="22"/>
        </w:rPr>
        <w:t>robót</w:t>
      </w:r>
      <w:r w:rsidRPr="00C04F8E">
        <w:rPr>
          <w:rFonts w:ascii="Calibri" w:eastAsia="Times New Roman" w:hAnsi="Calibri" w:cs="Calibri"/>
          <w:b/>
          <w:sz w:val="22"/>
          <w:szCs w:val="22"/>
        </w:rPr>
        <w:t xml:space="preserve"> oraz zapisów § 7 nin. Umowy. </w:t>
      </w:r>
    </w:p>
    <w:p w14:paraId="0C20721F" w14:textId="1291F2D0" w:rsidR="001C0D74" w:rsidRPr="00C04F8E" w:rsidRDefault="001C0D74" w:rsidP="00E40F1A">
      <w:pPr>
        <w:pStyle w:val="Akapitzlist"/>
        <w:numPr>
          <w:ilvl w:val="0"/>
          <w:numId w:val="29"/>
        </w:numPr>
        <w:spacing w:after="0" w:line="240" w:lineRule="auto"/>
        <w:ind w:left="357" w:hanging="357"/>
        <w:jc w:val="both"/>
      </w:pPr>
      <w:r w:rsidRPr="00C04F8E">
        <w:t>Harmonogram</w:t>
      </w:r>
      <w:r w:rsidR="00334BC5" w:rsidRPr="00C04F8E">
        <w:t xml:space="preserve"> robót</w:t>
      </w:r>
      <w:r w:rsidR="000527F5">
        <w:t xml:space="preserve"> musi określać maksymalny termin</w:t>
      </w:r>
      <w:r w:rsidRPr="00C04F8E">
        <w:t xml:space="preserve"> zgłoszenia przez Wykonawcę gotowości do odbioru prac </w:t>
      </w:r>
      <w:r w:rsidR="000527F5">
        <w:t>ustalony</w:t>
      </w:r>
      <w:r w:rsidRPr="00C04F8E">
        <w:t xml:space="preserve"> tak, aby realne było dotrzymanie terminu realizacji przedmiotu zamówienia, wskazanego w u</w:t>
      </w:r>
      <w:r w:rsidR="000527F5">
        <w:t>st 1 powyżej oraz uwzględniający</w:t>
      </w:r>
      <w:r w:rsidRPr="00C04F8E">
        <w:t xml:space="preserve"> procedurę odbiorową z § 7 niniejszej umowy (okres odbioru,</w:t>
      </w:r>
      <w:r w:rsidR="00701F54" w:rsidRPr="00C04F8E">
        <w:t xml:space="preserve"> </w:t>
      </w:r>
      <w:r w:rsidRPr="00C04F8E">
        <w:t xml:space="preserve"> okres potrzebny na usunięcie ewentualnych wad stwierdzonych przy odbiorze).</w:t>
      </w:r>
    </w:p>
    <w:p w14:paraId="53C6D82B" w14:textId="54A8902B" w:rsidR="001C0D74" w:rsidRDefault="001C0D74" w:rsidP="00E40F1A">
      <w:pPr>
        <w:pStyle w:val="Akapitzlist"/>
        <w:numPr>
          <w:ilvl w:val="0"/>
          <w:numId w:val="29"/>
        </w:numPr>
        <w:spacing w:after="0" w:line="240" w:lineRule="auto"/>
        <w:ind w:left="357" w:hanging="357"/>
        <w:jc w:val="both"/>
      </w:pPr>
      <w:r w:rsidRPr="00C04F8E">
        <w:t xml:space="preserve">Harmonogram </w:t>
      </w:r>
      <w:r w:rsidR="00334BC5" w:rsidRPr="00C04F8E">
        <w:t xml:space="preserve">robót </w:t>
      </w:r>
      <w:r w:rsidRPr="00C04F8E">
        <w:t xml:space="preserve"> będzie stanowić integralną część umowy.</w:t>
      </w:r>
      <w:r w:rsidR="00F208F1">
        <w:t xml:space="preserve"> </w:t>
      </w:r>
    </w:p>
    <w:p w14:paraId="2865638B" w14:textId="77777777" w:rsidR="00F208F1" w:rsidRPr="00C04F8E" w:rsidRDefault="00F208F1" w:rsidP="00E40F1A">
      <w:pPr>
        <w:jc w:val="both"/>
      </w:pPr>
    </w:p>
    <w:p w14:paraId="4E3B4B48" w14:textId="77777777" w:rsidR="00B64A0B" w:rsidRPr="00C04F8E" w:rsidRDefault="00BE4A51" w:rsidP="00E40F1A">
      <w:pPr>
        <w:pStyle w:val="Nagwek1"/>
        <w:spacing w:before="240"/>
        <w:ind w:left="431" w:hanging="431"/>
        <w:jc w:val="center"/>
        <w:rPr>
          <w:sz w:val="22"/>
          <w:szCs w:val="22"/>
        </w:rPr>
      </w:pPr>
      <w:r w:rsidRPr="00C04F8E">
        <w:rPr>
          <w:sz w:val="22"/>
          <w:szCs w:val="22"/>
        </w:rPr>
        <w:t>§4</w:t>
      </w:r>
    </w:p>
    <w:p w14:paraId="53C3F18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Warunki wynagrodzenia</w:t>
      </w:r>
    </w:p>
    <w:p w14:paraId="61B1BC8B" w14:textId="29F285B8" w:rsidR="001C2AB4" w:rsidRPr="001C2AB4" w:rsidRDefault="00BE4A51" w:rsidP="0042324F">
      <w:pPr>
        <w:pStyle w:val="Akapitzlist1"/>
        <w:numPr>
          <w:ilvl w:val="0"/>
          <w:numId w:val="15"/>
        </w:numPr>
      </w:pPr>
      <w:r w:rsidRPr="00C04F8E">
        <w:rPr>
          <w:sz w:val="22"/>
          <w:szCs w:val="22"/>
        </w:rPr>
        <w:t xml:space="preserve">Wynagrodzenie </w:t>
      </w:r>
      <w:r w:rsidR="000D5E7C" w:rsidRPr="00C04F8E">
        <w:rPr>
          <w:sz w:val="22"/>
          <w:szCs w:val="22"/>
        </w:rPr>
        <w:t xml:space="preserve">ryczałtowe </w:t>
      </w:r>
      <w:r w:rsidRPr="00C04F8E">
        <w:rPr>
          <w:sz w:val="22"/>
          <w:szCs w:val="22"/>
        </w:rPr>
        <w:t>za wykonanie całości przedmiotu umowy ustala się zgodnie z ofertą przedłożoną przez Wykonawcę w</w:t>
      </w:r>
      <w:r w:rsidR="001C2AB4">
        <w:rPr>
          <w:sz w:val="22"/>
          <w:szCs w:val="22"/>
        </w:rPr>
        <w:t xml:space="preserve"> łącznej</w:t>
      </w:r>
      <w:r w:rsidRPr="00C04F8E">
        <w:rPr>
          <w:sz w:val="22"/>
          <w:szCs w:val="22"/>
        </w:rPr>
        <w:t xml:space="preserve"> wysokości </w:t>
      </w:r>
      <w:r w:rsidR="00B873A7" w:rsidRPr="00C04F8E">
        <w:rPr>
          <w:sz w:val="22"/>
          <w:szCs w:val="22"/>
        </w:rPr>
        <w:t>brutto:……………………………., (</w:t>
      </w:r>
      <w:r w:rsidRPr="00C04F8E">
        <w:rPr>
          <w:sz w:val="22"/>
          <w:szCs w:val="22"/>
        </w:rPr>
        <w:t>słownie: ………………………………………………..złotych i …</w:t>
      </w:r>
      <w:r w:rsidR="00B873A7" w:rsidRPr="00C04F8E">
        <w:rPr>
          <w:sz w:val="22"/>
          <w:szCs w:val="22"/>
        </w:rPr>
        <w:t>./100), w tym podatek VAT w wysokości……….%, tj.:…………………………………………zł</w:t>
      </w:r>
      <w:r w:rsidR="0042324F">
        <w:rPr>
          <w:sz w:val="22"/>
          <w:szCs w:val="22"/>
        </w:rPr>
        <w:t>.</w:t>
      </w:r>
    </w:p>
    <w:p w14:paraId="0E59A9EC" w14:textId="2023A0A1" w:rsidR="00B64A0B" w:rsidRPr="00C04F8E" w:rsidRDefault="00BE4A51">
      <w:pPr>
        <w:numPr>
          <w:ilvl w:val="0"/>
          <w:numId w:val="15"/>
        </w:numPr>
        <w:jc w:val="both"/>
        <w:rPr>
          <w:rFonts w:cs="Calibri"/>
          <w:sz w:val="22"/>
          <w:szCs w:val="22"/>
        </w:rPr>
      </w:pPr>
      <w:r w:rsidRPr="00C04F8E">
        <w:rPr>
          <w:rFonts w:ascii="Calibri" w:hAnsi="Calibri" w:cs="Calibri"/>
          <w:sz w:val="22"/>
          <w:szCs w:val="22"/>
        </w:rPr>
        <w:t xml:space="preserve">Wynagrodzenie za wykonanie przedmiotu umowy będzie płatne po </w:t>
      </w:r>
      <w:r w:rsidR="0042324F">
        <w:rPr>
          <w:rFonts w:ascii="Calibri" w:hAnsi="Calibri" w:cs="Calibri"/>
          <w:sz w:val="22"/>
          <w:szCs w:val="22"/>
        </w:rPr>
        <w:t>realizacji wszystkich prac</w:t>
      </w:r>
      <w:r w:rsidRPr="00C04F8E">
        <w:rPr>
          <w:rFonts w:ascii="Calibri" w:hAnsi="Calibri" w:cs="Calibri"/>
          <w:sz w:val="22"/>
          <w:szCs w:val="22"/>
        </w:rPr>
        <w:t xml:space="preserve">, </w:t>
      </w:r>
      <w:r w:rsidR="000B50B1">
        <w:rPr>
          <w:rFonts w:ascii="Calibri" w:hAnsi="Calibri" w:cs="Calibri"/>
          <w:sz w:val="22"/>
          <w:szCs w:val="22"/>
        </w:rPr>
        <w:t>co zostanie stwierdzone</w:t>
      </w:r>
      <w:r w:rsidR="000B50B1" w:rsidRPr="00C04F8E">
        <w:rPr>
          <w:rFonts w:ascii="Calibri" w:hAnsi="Calibri" w:cs="Calibri"/>
          <w:sz w:val="22"/>
          <w:szCs w:val="22"/>
        </w:rPr>
        <w:t xml:space="preserve"> </w:t>
      </w:r>
      <w:r w:rsidR="001C2AB4" w:rsidRPr="00C04F8E">
        <w:rPr>
          <w:rFonts w:ascii="Calibri" w:hAnsi="Calibri" w:cs="Calibri"/>
          <w:sz w:val="22"/>
          <w:szCs w:val="22"/>
        </w:rPr>
        <w:t>podpisan</w:t>
      </w:r>
      <w:r w:rsidR="001C2AB4">
        <w:rPr>
          <w:rFonts w:ascii="Calibri" w:hAnsi="Calibri" w:cs="Calibri"/>
          <w:sz w:val="22"/>
          <w:szCs w:val="22"/>
        </w:rPr>
        <w:t>ym</w:t>
      </w:r>
      <w:r w:rsidR="001C2AB4" w:rsidRPr="00C04F8E">
        <w:rPr>
          <w:rFonts w:ascii="Calibri" w:hAnsi="Calibri" w:cs="Calibri"/>
          <w:sz w:val="22"/>
          <w:szCs w:val="22"/>
        </w:rPr>
        <w:t xml:space="preserve"> </w:t>
      </w:r>
      <w:r w:rsidR="00C005C3" w:rsidRPr="00C04F8E">
        <w:rPr>
          <w:rFonts w:ascii="Calibri" w:hAnsi="Calibri" w:cs="Calibri"/>
          <w:sz w:val="22"/>
          <w:szCs w:val="22"/>
        </w:rPr>
        <w:t>bez zastrzeżeń</w:t>
      </w:r>
      <w:r w:rsidRPr="00C04F8E">
        <w:rPr>
          <w:rFonts w:ascii="Calibri" w:hAnsi="Calibri" w:cs="Calibri"/>
          <w:sz w:val="22"/>
          <w:szCs w:val="22"/>
        </w:rPr>
        <w:t xml:space="preserve"> </w:t>
      </w:r>
      <w:r w:rsidR="001C2AB4" w:rsidRPr="00C04F8E">
        <w:rPr>
          <w:rFonts w:ascii="Calibri" w:hAnsi="Calibri" w:cs="Calibri"/>
          <w:sz w:val="22"/>
          <w:szCs w:val="22"/>
        </w:rPr>
        <w:t>protokoł</w:t>
      </w:r>
      <w:r w:rsidR="001C2AB4">
        <w:rPr>
          <w:rFonts w:ascii="Calibri" w:hAnsi="Calibri" w:cs="Calibri"/>
          <w:sz w:val="22"/>
          <w:szCs w:val="22"/>
        </w:rPr>
        <w:t>em</w:t>
      </w:r>
      <w:r w:rsidR="001C2AB4" w:rsidRPr="00C04F8E">
        <w:rPr>
          <w:rFonts w:ascii="Calibri" w:hAnsi="Calibri" w:cs="Calibri"/>
          <w:sz w:val="22"/>
          <w:szCs w:val="22"/>
        </w:rPr>
        <w:t xml:space="preserve"> </w:t>
      </w:r>
      <w:r w:rsidRPr="00C04F8E">
        <w:rPr>
          <w:rFonts w:ascii="Calibri" w:hAnsi="Calibri" w:cs="Calibri"/>
          <w:sz w:val="22"/>
          <w:szCs w:val="22"/>
        </w:rPr>
        <w:t xml:space="preserve">odbioru końcowego. </w:t>
      </w:r>
    </w:p>
    <w:p w14:paraId="20D86F78" w14:textId="77777777" w:rsidR="00B64A0B" w:rsidRPr="00C04F8E" w:rsidRDefault="00BE4A51">
      <w:pPr>
        <w:pStyle w:val="Akapitzlist1"/>
        <w:numPr>
          <w:ilvl w:val="0"/>
          <w:numId w:val="15"/>
        </w:numPr>
        <w:rPr>
          <w:sz w:val="22"/>
          <w:szCs w:val="22"/>
        </w:rPr>
      </w:pPr>
      <w:r w:rsidRPr="00C04F8E">
        <w:rPr>
          <w:sz w:val="22"/>
          <w:szCs w:val="22"/>
        </w:rPr>
        <w:t xml:space="preserve">Kwota wynagrodzenia za wykonanie przedmiotu umowy </w:t>
      </w:r>
      <w:r w:rsidR="00A4250D" w:rsidRPr="00C04F8E">
        <w:rPr>
          <w:sz w:val="22"/>
          <w:szCs w:val="22"/>
        </w:rPr>
        <w:t xml:space="preserve">jest ceną ryczałtową i nie podlega negocjacjom, </w:t>
      </w:r>
      <w:r w:rsidRPr="00C04F8E">
        <w:rPr>
          <w:sz w:val="22"/>
          <w:szCs w:val="22"/>
        </w:rPr>
        <w:t>jest ostateczna w okresie trwania umowy.</w:t>
      </w:r>
    </w:p>
    <w:p w14:paraId="2A3912EE" w14:textId="62840816" w:rsidR="00B64A0B" w:rsidRPr="00C04F8E" w:rsidRDefault="00BE4A51" w:rsidP="00082D23">
      <w:pPr>
        <w:pStyle w:val="Akapitzlist1"/>
        <w:numPr>
          <w:ilvl w:val="0"/>
          <w:numId w:val="15"/>
        </w:numPr>
        <w:rPr>
          <w:sz w:val="22"/>
          <w:szCs w:val="22"/>
        </w:rPr>
      </w:pPr>
      <w:r w:rsidRPr="00C04F8E">
        <w:rPr>
          <w:sz w:val="22"/>
          <w:szCs w:val="22"/>
        </w:rPr>
        <w:t xml:space="preserve">Wynagrodzenie określone w ust. 1 </w:t>
      </w:r>
      <w:r w:rsidR="00082D23" w:rsidRPr="00C04F8E">
        <w:rPr>
          <w:sz w:val="22"/>
          <w:szCs w:val="22"/>
        </w:rPr>
        <w:t>zaspokaja wszelkie roszczenia Wykonawcy</w:t>
      </w:r>
      <w:r w:rsidR="00034F22" w:rsidRPr="00C04F8E">
        <w:rPr>
          <w:sz w:val="22"/>
          <w:szCs w:val="22"/>
        </w:rPr>
        <w:t>, w tym także roszczenia z tytułu przeniesienia na Zamawiającego autorskich praw majątkowych do wszelkich mogących stanowić przedmiot prawa autorskiego wyników prac, powstałych w związku z wykonaniem niniejszej umowy</w:t>
      </w:r>
      <w:r w:rsidR="00082D23" w:rsidRPr="00C04F8E">
        <w:rPr>
          <w:sz w:val="22"/>
          <w:szCs w:val="22"/>
        </w:rPr>
        <w:t xml:space="preserve"> i </w:t>
      </w:r>
      <w:r w:rsidRPr="00C04F8E">
        <w:rPr>
          <w:sz w:val="22"/>
          <w:szCs w:val="22"/>
        </w:rPr>
        <w:t>zawiera wszelkie koszty materiałowe</w:t>
      </w:r>
      <w:r w:rsidR="00082D23" w:rsidRPr="00C04F8E">
        <w:rPr>
          <w:sz w:val="22"/>
          <w:szCs w:val="22"/>
        </w:rPr>
        <w:t xml:space="preserve">, koszty gwarancji, koszty dostaw urządzeń i materiałów oraz </w:t>
      </w:r>
      <w:r w:rsidRPr="00C04F8E">
        <w:rPr>
          <w:sz w:val="22"/>
          <w:szCs w:val="22"/>
        </w:rPr>
        <w:t>inne</w:t>
      </w:r>
      <w:r w:rsidR="00082D23" w:rsidRPr="00C04F8E">
        <w:rPr>
          <w:sz w:val="22"/>
          <w:szCs w:val="22"/>
        </w:rPr>
        <w:t xml:space="preserve"> koszty związane </w:t>
      </w:r>
      <w:r w:rsidRPr="00C04F8E">
        <w:rPr>
          <w:sz w:val="22"/>
          <w:szCs w:val="22"/>
        </w:rPr>
        <w:t xml:space="preserve">z wykonaniem przedmiotu </w:t>
      </w:r>
      <w:r w:rsidR="00082D23" w:rsidRPr="00C04F8E">
        <w:rPr>
          <w:sz w:val="22"/>
          <w:szCs w:val="22"/>
        </w:rPr>
        <w:t>umowy</w:t>
      </w:r>
      <w:r w:rsidRPr="00C04F8E">
        <w:rPr>
          <w:sz w:val="22"/>
          <w:szCs w:val="22"/>
        </w:rPr>
        <w:t>.</w:t>
      </w:r>
    </w:p>
    <w:p w14:paraId="646F8867"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25D0D393" w14:textId="77777777" w:rsidR="00B64A0B" w:rsidRPr="00C04F8E" w:rsidRDefault="00BE4A51" w:rsidP="00B873A7">
      <w:pPr>
        <w:pStyle w:val="Akapitzlist1"/>
        <w:numPr>
          <w:ilvl w:val="0"/>
          <w:numId w:val="15"/>
        </w:numPr>
        <w:spacing w:line="276" w:lineRule="auto"/>
        <w:rPr>
          <w:sz w:val="22"/>
          <w:szCs w:val="22"/>
        </w:rPr>
      </w:pPr>
      <w:r w:rsidRPr="00C04F8E">
        <w:rPr>
          <w:sz w:val="22"/>
          <w:szCs w:val="22"/>
        </w:rPr>
        <w:t xml:space="preserve">W przypadku opóźnienia w terminowym uregulowaniu faktury/rachunku  przez Zamawiającego, Wykonawca ma </w:t>
      </w:r>
      <w:r w:rsidR="00B873A7" w:rsidRPr="00C04F8E">
        <w:rPr>
          <w:sz w:val="22"/>
          <w:szCs w:val="22"/>
        </w:rPr>
        <w:t>prawo naliczyć odsetki ustawowe, za wyjątkiem przypadku gdy opóźnienie to wynika z nieterminowego przekazania Zamawiającemu dofinansowania przez Instytucję Zarządzającą RPO WM. W takim przypadku zapłata wynagrodzenia nastąpi niezwłocznie po otrzymaniu przez Zamawiającego płatności.</w:t>
      </w:r>
    </w:p>
    <w:p w14:paraId="5751876B" w14:textId="77777777" w:rsidR="00B64A0B" w:rsidRPr="00C04F8E" w:rsidRDefault="00BE4A51" w:rsidP="00B873A7">
      <w:pPr>
        <w:numPr>
          <w:ilvl w:val="0"/>
          <w:numId w:val="15"/>
        </w:numPr>
        <w:jc w:val="both"/>
        <w:rPr>
          <w:sz w:val="22"/>
          <w:szCs w:val="22"/>
        </w:rPr>
      </w:pPr>
      <w:r w:rsidRPr="00C04F8E">
        <w:rPr>
          <w:rFonts w:ascii="Calibri" w:eastAsia="Times New Roman" w:hAnsi="Calibri" w:cs="Calibri"/>
          <w:sz w:val="22"/>
          <w:szCs w:val="22"/>
        </w:rPr>
        <w:t xml:space="preserve">Wypłata wynagrodzenia na rzecz Wykonawcy dokonywana będzie w PLN. </w:t>
      </w:r>
    </w:p>
    <w:p w14:paraId="6DC4E59E" w14:textId="77777777" w:rsidR="00B873A7" w:rsidRPr="00C04F8E" w:rsidRDefault="00B873A7" w:rsidP="00B873A7">
      <w:pPr>
        <w:numPr>
          <w:ilvl w:val="0"/>
          <w:numId w:val="15"/>
        </w:numPr>
        <w:jc w:val="both"/>
        <w:rPr>
          <w:sz w:val="22"/>
          <w:szCs w:val="22"/>
        </w:rPr>
      </w:pPr>
      <w:r w:rsidRPr="00C04F8E">
        <w:rPr>
          <w:rFonts w:ascii="Calibri" w:eastAsia="Times New Roman" w:hAnsi="Calibri" w:cs="Calibri"/>
          <w:sz w:val="22"/>
          <w:szCs w:val="22"/>
        </w:rPr>
        <w:t>Zmiana stawki podatku VAT nie powoduje zmiany wynagrodzenia.</w:t>
      </w:r>
    </w:p>
    <w:p w14:paraId="35A9BEC2" w14:textId="77777777" w:rsidR="00B873A7" w:rsidRPr="00C04F8E" w:rsidRDefault="00B873A7" w:rsidP="00B873A7">
      <w:pPr>
        <w:suppressAutoHyphens w:val="0"/>
        <w:jc w:val="both"/>
        <w:rPr>
          <w:sz w:val="22"/>
          <w:szCs w:val="22"/>
        </w:rPr>
      </w:pPr>
    </w:p>
    <w:p w14:paraId="4C07E2BB" w14:textId="77777777" w:rsidR="00B64A0B" w:rsidRPr="00E40F1A" w:rsidRDefault="00BE4A51" w:rsidP="00E40F1A">
      <w:pPr>
        <w:pStyle w:val="Nagwek1"/>
        <w:spacing w:before="240"/>
        <w:ind w:left="431" w:hanging="431"/>
        <w:jc w:val="center"/>
        <w:rPr>
          <w:b w:val="0"/>
          <w:bCs w:val="0"/>
          <w:sz w:val="22"/>
          <w:szCs w:val="22"/>
        </w:rPr>
      </w:pPr>
      <w:r w:rsidRPr="00E40F1A">
        <w:rPr>
          <w:sz w:val="22"/>
          <w:szCs w:val="22"/>
        </w:rPr>
        <w:t>§5</w:t>
      </w:r>
    </w:p>
    <w:p w14:paraId="6591F9FF"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Warunki płatności</w:t>
      </w:r>
    </w:p>
    <w:p w14:paraId="5E661501" w14:textId="591F6F5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hAnsi="Calibri" w:cs="Calibri"/>
          <w:sz w:val="22"/>
          <w:szCs w:val="22"/>
        </w:rPr>
      </w:pPr>
      <w:r w:rsidRPr="00C04F8E">
        <w:rPr>
          <w:rFonts w:ascii="Calibri" w:hAnsi="Calibri" w:cs="Calibri"/>
          <w:sz w:val="22"/>
          <w:szCs w:val="22"/>
        </w:rPr>
        <w:t>Strony ustalają, że rozliczenie Wykonawcy za przedmiot umowy nastąpi</w:t>
      </w:r>
      <w:r w:rsidR="001C2AB4">
        <w:rPr>
          <w:rFonts w:ascii="Calibri" w:hAnsi="Calibri" w:cs="Calibri"/>
          <w:sz w:val="22"/>
          <w:szCs w:val="22"/>
        </w:rPr>
        <w:t xml:space="preserve"> </w:t>
      </w:r>
      <w:r w:rsidRPr="00C04F8E">
        <w:rPr>
          <w:rFonts w:ascii="Calibri" w:hAnsi="Calibri" w:cs="Calibri"/>
          <w:sz w:val="22"/>
          <w:szCs w:val="22"/>
        </w:rPr>
        <w:t>na podstawie prawidłowo w</w:t>
      </w:r>
      <w:r w:rsidR="00B51CF8" w:rsidRPr="00C04F8E">
        <w:rPr>
          <w:rFonts w:ascii="Calibri" w:hAnsi="Calibri" w:cs="Calibri"/>
          <w:sz w:val="22"/>
          <w:szCs w:val="22"/>
        </w:rPr>
        <w:t xml:space="preserve">ystawionej faktury lub rachunku, </w:t>
      </w:r>
      <w:r w:rsidRPr="00C04F8E">
        <w:rPr>
          <w:rFonts w:ascii="Calibri" w:hAnsi="Calibri" w:cs="Calibri"/>
          <w:sz w:val="22"/>
          <w:szCs w:val="22"/>
        </w:rPr>
        <w:t xml:space="preserve">po odebraniu przedmiotu umowy w terminie nie dłuższym niż </w:t>
      </w:r>
      <w:r w:rsidR="00B873A7" w:rsidRPr="00C04F8E">
        <w:rPr>
          <w:rFonts w:ascii="Calibri" w:hAnsi="Calibri" w:cs="Calibri"/>
          <w:sz w:val="22"/>
          <w:szCs w:val="22"/>
        </w:rPr>
        <w:t xml:space="preserve">30 </w:t>
      </w:r>
      <w:r w:rsidRPr="00C04F8E">
        <w:rPr>
          <w:rFonts w:ascii="Calibri" w:hAnsi="Calibri" w:cs="Calibri"/>
          <w:sz w:val="22"/>
          <w:szCs w:val="22"/>
        </w:rPr>
        <w:t>dni od daty otrzymania przez Zamawiającego prawidłowo wystawionej przez Wykonawcę faktury lub rachunku.</w:t>
      </w:r>
    </w:p>
    <w:p w14:paraId="0D40BD14" w14:textId="25FF3BC4" w:rsidR="003F2811" w:rsidRPr="00C04F8E" w:rsidRDefault="003F281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Podstawą wystawienia przez Wykonawcę faktury/rachunku jest podpisany bez zastrzeżeń </w:t>
      </w:r>
      <w:r w:rsidR="001C2AB4" w:rsidRPr="00C04F8E">
        <w:rPr>
          <w:rFonts w:ascii="Calibri" w:eastAsia="Times New Roman" w:hAnsi="Calibri" w:cs="Calibri"/>
          <w:sz w:val="22"/>
          <w:szCs w:val="22"/>
        </w:rPr>
        <w:t>protok</w:t>
      </w:r>
      <w:r w:rsidR="001C2AB4">
        <w:rPr>
          <w:rFonts w:ascii="Calibri" w:eastAsia="Times New Roman" w:hAnsi="Calibri" w:cs="Calibri"/>
          <w:sz w:val="22"/>
          <w:szCs w:val="22"/>
        </w:rPr>
        <w:t xml:space="preserve">ół </w:t>
      </w:r>
      <w:r w:rsidRPr="00C04F8E">
        <w:rPr>
          <w:rFonts w:ascii="Calibri" w:eastAsia="Times New Roman" w:hAnsi="Calibri" w:cs="Calibri"/>
          <w:sz w:val="22"/>
          <w:szCs w:val="22"/>
        </w:rPr>
        <w:t>odbioru końco</w:t>
      </w:r>
      <w:r w:rsidR="00237174" w:rsidRPr="00C04F8E">
        <w:rPr>
          <w:rFonts w:ascii="Calibri" w:eastAsia="Times New Roman" w:hAnsi="Calibri" w:cs="Calibri"/>
          <w:sz w:val="22"/>
          <w:szCs w:val="22"/>
        </w:rPr>
        <w:t>wego - bezusterkowy odbiór robót.</w:t>
      </w:r>
    </w:p>
    <w:p w14:paraId="07A26975" w14:textId="3018629A"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hAnsi="Calibri" w:cs="Calibri"/>
          <w:sz w:val="22"/>
          <w:szCs w:val="22"/>
        </w:rPr>
        <w:t xml:space="preserve">Należność za wykonanie umowy będzie wpłacona przez Zamawiającego na konto bankowe Wykonawcy, lub odpowiednio Podwykonawcy lub dalszego Podwykonawcy, wskazane przez </w:t>
      </w:r>
      <w:r w:rsidRPr="00C04F8E">
        <w:rPr>
          <w:rFonts w:ascii="Calibri" w:hAnsi="Calibri" w:cs="Calibri"/>
          <w:sz w:val="22"/>
          <w:szCs w:val="22"/>
        </w:rPr>
        <w:lastRenderedPageBreak/>
        <w:t>Wykonawcę, lub odpowiednio przez Podwykonawcę lub dalszego Podwykonawcę, na podstawie rachunku lub faktury wystawionej przez Wykonawcę, przez Podwykonawcę lub dalszego Podwykonawcę.</w:t>
      </w:r>
    </w:p>
    <w:p w14:paraId="7CB46206" w14:textId="77777777" w:rsidR="001A3A90" w:rsidRPr="00C04F8E" w:rsidRDefault="001A3A90">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Za dzień zapłaty uznaje się dzień obciążenia rachunku bankowego Zamawiającego. </w:t>
      </w:r>
      <w:r w:rsidR="00BE4A51" w:rsidRPr="00C04F8E">
        <w:rPr>
          <w:rFonts w:ascii="Calibri" w:eastAsia="Times New Roman" w:hAnsi="Calibri" w:cs="Calibri"/>
          <w:sz w:val="22"/>
          <w:szCs w:val="22"/>
        </w:rPr>
        <w:t xml:space="preserve"> </w:t>
      </w:r>
    </w:p>
    <w:p w14:paraId="2F218D0C" w14:textId="77777777" w:rsidR="00B64A0B" w:rsidRPr="00C04F8E" w:rsidRDefault="00BE4A51">
      <w:pPr>
        <w:numPr>
          <w:ilvl w:val="3"/>
          <w:numId w:val="19"/>
        </w:numPr>
        <w:tabs>
          <w:tab w:val="left" w:pos="-3119"/>
          <w:tab w:val="left" w:pos="-1276"/>
          <w:tab w:val="left" w:pos="-851"/>
          <w:tab w:val="left" w:pos="540"/>
          <w:tab w:val="left" w:pos="3402"/>
          <w:tab w:val="left" w:pos="4536"/>
          <w:tab w:val="left" w:pos="4820"/>
          <w:tab w:val="left" w:pos="5387"/>
          <w:tab w:val="left" w:pos="5670"/>
          <w:tab w:val="left" w:pos="5812"/>
          <w:tab w:val="left" w:pos="7371"/>
        </w:tabs>
        <w:jc w:val="both"/>
        <w:rPr>
          <w:rFonts w:ascii="Calibri" w:eastAsia="Times New Roman" w:hAnsi="Calibri" w:cs="Calibri"/>
          <w:sz w:val="22"/>
          <w:szCs w:val="22"/>
        </w:rPr>
      </w:pPr>
      <w:r w:rsidRPr="00C04F8E">
        <w:rPr>
          <w:rFonts w:ascii="Calibri" w:eastAsia="Times New Roman" w:hAnsi="Calibri" w:cs="Calibri"/>
          <w:sz w:val="22"/>
          <w:szCs w:val="22"/>
        </w:rPr>
        <w:t xml:space="preserve">Do faktury/rachunku Wykonawca jest zobowiązany przedłożyć oświadczenia Podwykonawców </w:t>
      </w:r>
      <w:r w:rsidRPr="00C04F8E">
        <w:rPr>
          <w:rFonts w:ascii="Calibri" w:eastAsia="Times New Roman" w:hAnsi="Calibri" w:cs="Calibri"/>
          <w:sz w:val="22"/>
          <w:szCs w:val="22"/>
        </w:rPr>
        <w:br/>
        <w:t xml:space="preserve">i dalszych Podwykonawców o uregulowaniu względem nich wszystkich należności oraz dowody zapłaty wynagrodzenia Podwykonawcom i dalszym Podwykonawcom. Oświadczenia, podpisane przez osoby upoważnione do reprezentowania składających je Podwykonawców lub dalszych Podwykonawców oraz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r w:rsidRPr="00C04F8E">
        <w:rPr>
          <w:rFonts w:ascii="Calibri" w:hAnsi="Calibri" w:cs="Calibri"/>
          <w:sz w:val="22"/>
          <w:szCs w:val="22"/>
        </w:rPr>
        <w:t xml:space="preserve">W razie braku takich oświadczeń Zamawiający będzie uprawniony do wstrzymania płatności dla Wykonawcy do czasu otrzymania takich oświadczeń. </w:t>
      </w:r>
      <w:r w:rsidRPr="00C04F8E">
        <w:rPr>
          <w:rFonts w:ascii="Calibri" w:eastAsia="Times New Roman" w:hAnsi="Calibri" w:cs="Calibri"/>
          <w:sz w:val="22"/>
          <w:szCs w:val="22"/>
        </w:rPr>
        <w:t>Kopia / kopie umowy / umów o podwykonawstwo wraz z załączonymi do niej dokumentami stanowić będzie / będą załącznik do faktury.</w:t>
      </w:r>
    </w:p>
    <w:p w14:paraId="352CCB6B"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Jeżeli w terminie określonym w zaakceptowanej przez Zamawiającego umowie </w:t>
      </w:r>
      <w:r w:rsidRPr="00C04F8E">
        <w:rPr>
          <w:rFonts w:ascii="Calibri" w:eastAsia="Times New Roman" w:hAnsi="Calibri" w:cs="Calibri"/>
          <w:sz w:val="22"/>
          <w:szCs w:val="22"/>
        </w:rPr>
        <w:br/>
        <w:t>o podwykonawstwo w zakresie robót budowlanych (w zakresie dostaw lub usług Wykonawca przedkłada poświadczone kopie umowy),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2849B58"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ascii="Calibri" w:eastAsia="Times New Roman" w:hAnsi="Calibri" w:cs="Calibri"/>
          <w:sz w:val="22"/>
          <w:szCs w:val="22"/>
        </w:rPr>
      </w:pPr>
      <w:r w:rsidRPr="00C04F8E">
        <w:rPr>
          <w:rFonts w:ascii="Calibri" w:eastAsia="Times New Roman" w:hAnsi="Calibri" w:cs="Calibri"/>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04483FC9" w14:textId="77777777" w:rsidR="00B64A0B" w:rsidRPr="00C04F8E" w:rsidRDefault="00BE4A51">
      <w:pPr>
        <w:pStyle w:val="Tekstpodstawowy22"/>
        <w:numPr>
          <w:ilvl w:val="3"/>
          <w:numId w:val="19"/>
        </w:numPr>
        <w:tabs>
          <w:tab w:val="left" w:pos="540"/>
          <w:tab w:val="left" w:pos="3402"/>
          <w:tab w:val="left" w:pos="4536"/>
          <w:tab w:val="left" w:pos="4820"/>
          <w:tab w:val="left" w:pos="5387"/>
          <w:tab w:val="left" w:pos="5670"/>
          <w:tab w:val="left" w:pos="5812"/>
          <w:tab w:val="left" w:pos="7371"/>
        </w:tabs>
        <w:spacing w:after="0" w:line="240" w:lineRule="auto"/>
        <w:jc w:val="both"/>
        <w:rPr>
          <w:rFonts w:eastAsia="Times New Roman"/>
        </w:rPr>
      </w:pPr>
      <w:r w:rsidRPr="00C04F8E">
        <w:rPr>
          <w:rFonts w:ascii="Calibri" w:eastAsia="Times New Roman" w:hAnsi="Calibri" w:cs="Calibri"/>
          <w:sz w:val="22"/>
          <w:szCs w:val="22"/>
        </w:rPr>
        <w:t xml:space="preserve">W przypadku zgłoszenia przez Wykonawcę uwag, o których mowa w ust. </w:t>
      </w:r>
      <w:r w:rsidR="001A3A90" w:rsidRPr="00C04F8E">
        <w:rPr>
          <w:rFonts w:ascii="Calibri" w:eastAsia="Times New Roman" w:hAnsi="Calibri" w:cs="Calibri"/>
          <w:sz w:val="22"/>
          <w:szCs w:val="22"/>
        </w:rPr>
        <w:t>7 powyżej</w:t>
      </w:r>
      <w:r w:rsidRPr="00C04F8E">
        <w:rPr>
          <w:rFonts w:ascii="Calibri" w:eastAsia="Times New Roman" w:hAnsi="Calibri" w:cs="Calibri"/>
          <w:sz w:val="22"/>
          <w:szCs w:val="22"/>
        </w:rPr>
        <w:t xml:space="preserve"> podważających zasadność bezpośredniej zapłaty, Zamawiający może:</w:t>
      </w:r>
    </w:p>
    <w:p w14:paraId="62C3BA10"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nie dokonać bezpośredniej zapłaty wynagrodzenia Podwykonawcy lub dalszemu Podwykonawcy, jeżeli Wykonawca wykaże niezasadność takiej zapłaty,</w:t>
      </w:r>
    </w:p>
    <w:p w14:paraId="09C5F2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A050BEC" w14:textId="77777777" w:rsidR="00B64A0B" w:rsidRPr="00C04F8E" w:rsidRDefault="00BE4A51">
      <w:pPr>
        <w:pStyle w:val="Akapitzlist"/>
        <w:numPr>
          <w:ilvl w:val="0"/>
          <w:numId w:val="27"/>
        </w:numPr>
        <w:tabs>
          <w:tab w:val="left" w:pos="1080"/>
        </w:tabs>
        <w:spacing w:after="0" w:line="240" w:lineRule="auto"/>
        <w:ind w:left="1080" w:hanging="540"/>
        <w:jc w:val="both"/>
        <w:rPr>
          <w:rFonts w:eastAsia="Times New Roman"/>
        </w:rPr>
      </w:pPr>
      <w:r w:rsidRPr="00C04F8E">
        <w:rPr>
          <w:rFonts w:eastAsia="Times New Roman"/>
        </w:rPr>
        <w:t xml:space="preserve">dokonać bezpośredniej zapłaty wynagrodzenia Podwykonawcy lub dalszemu Podwykonawcy, jeżeli Podwykonawca lub dalszy Podwykonawca wykaże zasadność takiej zapłaty. </w:t>
      </w:r>
    </w:p>
    <w:p w14:paraId="7EA71B72" w14:textId="77777777" w:rsidR="00B64A0B" w:rsidRPr="00C04F8E" w:rsidRDefault="00BE4A51">
      <w:pPr>
        <w:pStyle w:val="Akapitzlist"/>
        <w:numPr>
          <w:ilvl w:val="3"/>
          <w:numId w:val="19"/>
        </w:numPr>
        <w:tabs>
          <w:tab w:val="left" w:pos="540"/>
          <w:tab w:val="left" w:pos="567"/>
        </w:tabs>
        <w:spacing w:after="0" w:line="240" w:lineRule="auto"/>
        <w:jc w:val="both"/>
        <w:rPr>
          <w:rFonts w:eastAsia="Times New Roman"/>
        </w:rPr>
      </w:pPr>
      <w:r w:rsidRPr="00C04F8E">
        <w:rPr>
          <w:rFonts w:eastAsia="Times New Roman"/>
        </w:rPr>
        <w:t xml:space="preserve">Zamawiający jest zobowiązany zapłacić Podwykonawcy lub dalszemu Podwykonawcy należne wynagrodzenie, będące przedmiotem żądania, o którym mowa w ust. </w:t>
      </w:r>
      <w:r w:rsidR="001A3A90" w:rsidRPr="00C04F8E">
        <w:rPr>
          <w:rFonts w:eastAsia="Times New Roman"/>
        </w:rPr>
        <w:t>6</w:t>
      </w:r>
      <w:r w:rsidRPr="00C04F8E">
        <w:rPr>
          <w:rFonts w:eastAsia="Times New Roman"/>
        </w:rPr>
        <w:t xml:space="preserve">, jeżeli Podwykonawca lub dalszy Podwykonawca udokumentuje jego zasadność fakturą lub rachunkiem oraz dokumentami potwierdzającymi wykonanie i odbiór robót, a Wykonawca nie złoży w trybie określonym w ust. </w:t>
      </w:r>
      <w:r w:rsidR="001A3A90" w:rsidRPr="00C04F8E">
        <w:rPr>
          <w:rFonts w:eastAsia="Times New Roman"/>
        </w:rPr>
        <w:t>7</w:t>
      </w:r>
      <w:r w:rsidRPr="00C04F8E">
        <w:rPr>
          <w:rFonts w:eastAsia="Times New Roman"/>
        </w:rPr>
        <w:t xml:space="preserve"> uwag wykazujących niezasadność bezpośredniej zapłaty. Bezpośrednia zapłata obejmuje wyłącznie należne wynagrodzenie, bez odsetek należnych Podwykonawcy lub dalszemu Podwykonawcy z tytułu uchybienia terminowi zapłaty.</w:t>
      </w:r>
    </w:p>
    <w:p w14:paraId="6BD4E5E3" w14:textId="77777777" w:rsidR="00B64A0B" w:rsidRPr="00C04F8E" w:rsidRDefault="00BE4A51">
      <w:pPr>
        <w:pStyle w:val="Akapitzlist"/>
        <w:numPr>
          <w:ilvl w:val="3"/>
          <w:numId w:val="19"/>
        </w:numPr>
        <w:tabs>
          <w:tab w:val="left" w:pos="540"/>
          <w:tab w:val="left" w:pos="567"/>
        </w:tabs>
        <w:spacing w:after="0" w:line="240" w:lineRule="auto"/>
        <w:jc w:val="both"/>
      </w:pPr>
      <w:r w:rsidRPr="00C04F8E">
        <w:rPr>
          <w:rFonts w:eastAsia="Times New Roman"/>
        </w:rPr>
        <w:t xml:space="preserve">Równowartość kwoty zapłaconej Podwykonawcy lub dalszemu Podwykonawcy, bądź skierowanej do depozytu sądowego, Zamawiający potrąci z wynagrodzenia należnego </w:t>
      </w:r>
      <w:r w:rsidRPr="00C04F8E">
        <w:t xml:space="preserve">Wykonawcy. </w:t>
      </w:r>
    </w:p>
    <w:p w14:paraId="618430DF"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jest uprawniony do żądania i uzyskania od Wykonawcy niezwłocznie wyjaśnień w</w:t>
      </w:r>
      <w:r w:rsidR="00675CE2" w:rsidRPr="00C04F8E">
        <w:t> </w:t>
      </w:r>
      <w:r w:rsidRPr="00C04F8E">
        <w:t xml:space="preserve">przypadku wątpliwości dotyczących dokumentów składanych wraz z wnioskami o płatność. </w:t>
      </w:r>
    </w:p>
    <w:p w14:paraId="2753BB26"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Wykonawca przekazuje Zamawiającemu pisemne uwagi, o których mowa ust. </w:t>
      </w:r>
      <w:r w:rsidR="001A3A90" w:rsidRPr="00C04F8E">
        <w:t>7</w:t>
      </w:r>
      <w:r w:rsidRPr="00C04F8E">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w:t>
      </w:r>
      <w:r w:rsidRPr="00C04F8E">
        <w:lastRenderedPageBreak/>
        <w:t xml:space="preserve">postanowień umowy o podwykonawstwo w zakresie mającym wpływ na wymagalność roszczenia Podwykonawcy lub dalszego Podwykonawcy, a także co do innych okoliczności mających wpływ na tę wymagalność. </w:t>
      </w:r>
    </w:p>
    <w:p w14:paraId="523F5601"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jest uprawniony do odstąpienia od dokonania bezpośredniej płatności na rzecz Podwykonawcy lub dalszego Podwykonawcy i do wypłaty Wykonawcy należnego wynagrodzenia, jeżeli Wykonawca zgłosi uwagi, o których mowa w ust. </w:t>
      </w:r>
      <w:r w:rsidR="00237174" w:rsidRPr="00C04F8E">
        <w:t>7</w:t>
      </w:r>
      <w:r w:rsidRPr="00C04F8E">
        <w:t xml:space="preserve"> i wykaże niezasadność takiej płatności, lub jeżeli Wykonawca nie zgłosi uwag, o których mowa w ust. </w:t>
      </w:r>
      <w:r w:rsidR="00237174" w:rsidRPr="00C04F8E">
        <w:t>7</w:t>
      </w:r>
      <w:r w:rsidRPr="00C04F8E">
        <w:t>, a Podwykonawca lub dalszy Podwykonawca nie wykażą zasadności takiej płatności.</w:t>
      </w:r>
    </w:p>
    <w:p w14:paraId="62D33CDA"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dokonać bezpośredniej płatności na rzecz Podwykonawcy lub dalszego Podwykonawcy, jeżeli Wykonawca zgłosi uwagi, o których mowa w ust. </w:t>
      </w:r>
      <w:r w:rsidR="00237174" w:rsidRPr="00C04F8E">
        <w:t>7</w:t>
      </w:r>
      <w:r w:rsidRPr="00C04F8E">
        <w:t xml:space="preserve"> i potwierdzi zasadność takiej płatności, lub jeżeli Wykonawca nie zgłosi uwag, o których mowa w ust. </w:t>
      </w:r>
      <w:r w:rsidR="00237174" w:rsidRPr="00C04F8E">
        <w:t>7</w:t>
      </w:r>
      <w:r w:rsidRPr="00C04F8E">
        <w:t>, a</w:t>
      </w:r>
      <w:r w:rsidR="001C5560" w:rsidRPr="00C04F8E">
        <w:t> </w:t>
      </w:r>
      <w:r w:rsidRPr="00C04F8E">
        <w:t>Podwykonawca lub dalszy Podwykonawca wykażą zasadność takiej płatności.</w:t>
      </w:r>
    </w:p>
    <w:p w14:paraId="5CD264E4" w14:textId="77777777" w:rsidR="00B64A0B" w:rsidRPr="00C04F8E" w:rsidRDefault="00BE4A51">
      <w:pPr>
        <w:pStyle w:val="Akapitzlist"/>
        <w:numPr>
          <w:ilvl w:val="3"/>
          <w:numId w:val="19"/>
        </w:numPr>
        <w:tabs>
          <w:tab w:val="left" w:pos="540"/>
          <w:tab w:val="left" w:pos="567"/>
        </w:tabs>
        <w:spacing w:after="0" w:line="240" w:lineRule="auto"/>
        <w:jc w:val="both"/>
      </w:pPr>
      <w:r w:rsidRPr="00C04F8E">
        <w:t>Podstawą płatności bezpośredniej dokonywanej przez Zamawiającego na rzecz Podwykonawcy lub dalszego Podwykonawcy będzie kopia faktury lub rachunku Podwykonawcy lub dalszego Podwykonawcy, potwierdzona za zgodność z oryginałem przez Podwykonawcę lub dalszego Podwykonawcę, przedstawiona Zamawiającemu wraz z potwierdzoną za zgodność z oryginałem kopią protokołu odbioru przez Wykonawcę lub Podwykonawcę robót budowlanych, lub potwierdzeniem odbioru dostaw lub usług.</w:t>
      </w:r>
    </w:p>
    <w:p w14:paraId="0E7555AC" w14:textId="77777777" w:rsidR="00B64A0B" w:rsidRPr="00C04F8E" w:rsidRDefault="00BE4A51">
      <w:pPr>
        <w:pStyle w:val="Akapitzlist"/>
        <w:numPr>
          <w:ilvl w:val="3"/>
          <w:numId w:val="19"/>
        </w:numPr>
        <w:tabs>
          <w:tab w:val="left" w:pos="540"/>
          <w:tab w:val="left" w:pos="567"/>
        </w:tabs>
        <w:spacing w:after="0" w:line="240" w:lineRule="auto"/>
        <w:jc w:val="both"/>
      </w:pPr>
      <w:r w:rsidRPr="00C04F8E">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po przedłożeniu u</w:t>
      </w:r>
      <w:r w:rsidR="00675CE2" w:rsidRPr="00C04F8E">
        <w:t>mowy o </w:t>
      </w:r>
      <w:r w:rsidRPr="00C04F8E">
        <w:t xml:space="preserve">podwykonawstwo w zakresie dostaw lub usług. </w:t>
      </w:r>
    </w:p>
    <w:p w14:paraId="46646EF7"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601DE83" w14:textId="77777777" w:rsidR="00B64A0B" w:rsidRPr="00C04F8E" w:rsidRDefault="00BE4A51">
      <w:pPr>
        <w:pStyle w:val="Akapitzlist"/>
        <w:numPr>
          <w:ilvl w:val="3"/>
          <w:numId w:val="19"/>
        </w:numPr>
        <w:tabs>
          <w:tab w:val="left" w:pos="540"/>
          <w:tab w:val="left" w:pos="567"/>
        </w:tabs>
        <w:spacing w:after="0" w:line="240" w:lineRule="auto"/>
        <w:jc w:val="both"/>
      </w:pPr>
      <w:r w:rsidRPr="00C04F8E">
        <w:t>Zamawiający dokona bezpośredniej płatności na rzecz Podwykonawcy lub dalszego Podwykonawcy w terminie 21 dni od dnia pisemnego potwierdzenia Podwykonawcy lub dalszemu Podwykonawcy przez Zamawiającego uznania płatności bezpośredniej za uzasadnioną.</w:t>
      </w:r>
    </w:p>
    <w:p w14:paraId="60C206D4"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Podwykonawcy lub dalszego Podwykonawcy. </w:t>
      </w:r>
    </w:p>
    <w:p w14:paraId="0E8CD88C" w14:textId="77777777" w:rsidR="00B64A0B" w:rsidRPr="00C04F8E" w:rsidRDefault="00BE4A51">
      <w:pPr>
        <w:pStyle w:val="Akapitzlist"/>
        <w:numPr>
          <w:ilvl w:val="3"/>
          <w:numId w:val="19"/>
        </w:numPr>
        <w:tabs>
          <w:tab w:val="left" w:pos="540"/>
          <w:tab w:val="left" w:pos="567"/>
        </w:tabs>
        <w:spacing w:after="0" w:line="240" w:lineRule="auto"/>
        <w:jc w:val="both"/>
      </w:pPr>
      <w:r w:rsidRPr="00C04F8E">
        <w:t xml:space="preserve">Odpowiedzialność Zamawiającego wobec Podwykonawcy lub dalszego Podwykonawcy z tytułu płatności bezpośrednich jest ograniczona wyłącznie do wysokości kwoty należności za wykonanie niniejszej umowy w sytuacjach opisanych powyżej. </w:t>
      </w:r>
    </w:p>
    <w:p w14:paraId="4C5C2B0E" w14:textId="77777777" w:rsidR="00B64A0B" w:rsidRPr="00C04F8E" w:rsidRDefault="00BE4A51">
      <w:pPr>
        <w:pStyle w:val="Akapitzlist"/>
        <w:numPr>
          <w:ilvl w:val="3"/>
          <w:numId w:val="19"/>
        </w:numPr>
        <w:tabs>
          <w:tab w:val="left" w:pos="540"/>
          <w:tab w:val="left" w:pos="567"/>
        </w:tabs>
        <w:spacing w:after="0" w:line="240" w:lineRule="auto"/>
        <w:jc w:val="both"/>
      </w:pPr>
      <w:r w:rsidRPr="00C04F8E">
        <w:t>W przypadku, gdy Podwykonawcy lub dalsi Podwykonawcy, uprawnieni do uzyskania od Zamawiającego płatności bezpośrednich, nie wystawili</w:t>
      </w:r>
      <w:r w:rsidR="00675CE2" w:rsidRPr="00C04F8E">
        <w:t xml:space="preserve"> żadnych rachunków lub faktur i </w:t>
      </w:r>
      <w:r w:rsidRPr="00C04F8E">
        <w:t>Wykonawca załączy do wystawianego rachunku lub faktu</w:t>
      </w:r>
      <w:r w:rsidR="00675CE2" w:rsidRPr="00C04F8E">
        <w:t>ry oświadczenia Podwykonawców i </w:t>
      </w:r>
      <w:r w:rsidRPr="00C04F8E">
        <w:t>dalszych Podwykonawców potwierdzające tę okoliczność, cała kwota wynikająca z faktury lub rachunku zostanie wypłacona przez Zamawiającego Wykonawcy.</w:t>
      </w:r>
    </w:p>
    <w:p w14:paraId="06EC9AC5" w14:textId="04FDD49F" w:rsidR="00B64A0B" w:rsidRPr="00C04F8E" w:rsidRDefault="00BE4A51">
      <w:pPr>
        <w:pStyle w:val="Akapitzlist"/>
        <w:numPr>
          <w:ilvl w:val="3"/>
          <w:numId w:val="19"/>
        </w:numPr>
        <w:tabs>
          <w:tab w:val="left" w:pos="540"/>
          <w:tab w:val="left" w:pos="567"/>
        </w:tabs>
        <w:spacing w:after="0" w:line="240" w:lineRule="auto"/>
        <w:jc w:val="both"/>
      </w:pPr>
      <w:r w:rsidRPr="00C04F8E">
        <w:t>Załącznikiem do protokołu odbioru końc</w:t>
      </w:r>
      <w:r w:rsidR="00675CE2" w:rsidRPr="00C04F8E">
        <w:t>owego prac</w:t>
      </w:r>
      <w:r w:rsidR="00237174" w:rsidRPr="00C04F8E">
        <w:t xml:space="preserve"> </w:t>
      </w:r>
      <w:r w:rsidR="00675CE2" w:rsidRPr="00C04F8E">
        <w:t>jest dokumentacja, o </w:t>
      </w:r>
      <w:r w:rsidRPr="00C04F8E">
        <w:t>której mowa w § 7 ust. 6. Brak tych załączników wstrzymuje zapłatę faktury.</w:t>
      </w:r>
    </w:p>
    <w:p w14:paraId="3DFA3382" w14:textId="77777777" w:rsidR="00B64A0B" w:rsidRPr="00C04F8E" w:rsidRDefault="00BE4A51">
      <w:pPr>
        <w:pStyle w:val="Akapitzlist"/>
        <w:numPr>
          <w:ilvl w:val="3"/>
          <w:numId w:val="19"/>
        </w:numPr>
        <w:tabs>
          <w:tab w:val="left" w:pos="540"/>
          <w:tab w:val="left" w:pos="567"/>
        </w:tabs>
        <w:spacing w:after="0" w:line="240" w:lineRule="auto"/>
        <w:jc w:val="both"/>
      </w:pPr>
      <w:r w:rsidRPr="00C04F8E">
        <w:t>Płatnikiem faktur / rachunków za realizację przedmiotu umowy jest Gmina Leoncin</w:t>
      </w:r>
      <w:r w:rsidR="00237174" w:rsidRPr="00C04F8E">
        <w:t xml:space="preserve"> (Lider projektu)</w:t>
      </w:r>
      <w:r w:rsidRPr="00C04F8E">
        <w:t>.</w:t>
      </w:r>
    </w:p>
    <w:p w14:paraId="4296E80E" w14:textId="60C8DCAC" w:rsidR="00B64A0B" w:rsidRPr="00C04F8E" w:rsidRDefault="00BE4A51">
      <w:pPr>
        <w:pStyle w:val="Akapitzlist"/>
        <w:numPr>
          <w:ilvl w:val="3"/>
          <w:numId w:val="19"/>
        </w:numPr>
        <w:tabs>
          <w:tab w:val="left" w:pos="540"/>
          <w:tab w:val="left" w:pos="567"/>
        </w:tabs>
        <w:spacing w:after="0" w:line="240" w:lineRule="auto"/>
        <w:jc w:val="both"/>
      </w:pPr>
      <w:r w:rsidRPr="00C04F8E">
        <w:t>Faktury / rachunki winny być wystawione na następując</w:t>
      </w:r>
      <w:r w:rsidR="00675CE2" w:rsidRPr="00C04F8E">
        <w:t>e dane</w:t>
      </w:r>
      <w:r w:rsidR="00060621">
        <w:t>:  Nabywca</w:t>
      </w:r>
      <w:r w:rsidR="00675CE2" w:rsidRPr="00C04F8E">
        <w:t>: G</w:t>
      </w:r>
      <w:r w:rsidR="00060621">
        <w:t xml:space="preserve">mina Leoncin </w:t>
      </w:r>
      <w:r w:rsidRPr="00C04F8E">
        <w:t xml:space="preserve"> </w:t>
      </w:r>
      <w:r w:rsidR="00060621">
        <w:t xml:space="preserve">                             ul. Partyzantów 3, 05-155 Leoncin, </w:t>
      </w:r>
      <w:r w:rsidRPr="00C04F8E">
        <w:t>N</w:t>
      </w:r>
      <w:r w:rsidR="00060621">
        <w:t>IP 531-16-66-399;  Odbiorca: Urząd Gminy Leoncin 05-155 Leoncin, ul. Partyzantów 3.</w:t>
      </w:r>
    </w:p>
    <w:p w14:paraId="4F62C58C" w14:textId="77777777" w:rsidR="00276E2E" w:rsidRDefault="00276E2E" w:rsidP="00E40F1A">
      <w:pPr>
        <w:tabs>
          <w:tab w:val="left" w:pos="540"/>
          <w:tab w:val="left" w:pos="567"/>
        </w:tabs>
        <w:jc w:val="both"/>
      </w:pPr>
    </w:p>
    <w:p w14:paraId="707111BA" w14:textId="77777777" w:rsidR="00B64A0B" w:rsidRPr="00C04F8E" w:rsidRDefault="00BE4A51" w:rsidP="00E40F1A">
      <w:pPr>
        <w:pStyle w:val="Nagwek1"/>
        <w:spacing w:before="240"/>
        <w:ind w:left="431" w:hanging="431"/>
        <w:jc w:val="center"/>
        <w:rPr>
          <w:sz w:val="22"/>
          <w:szCs w:val="22"/>
        </w:rPr>
      </w:pPr>
      <w:r w:rsidRPr="00C04F8E">
        <w:rPr>
          <w:sz w:val="22"/>
          <w:szCs w:val="22"/>
        </w:rPr>
        <w:t>§6</w:t>
      </w:r>
    </w:p>
    <w:p w14:paraId="3CC1F060" w14:textId="77777777" w:rsidR="00B64A0B" w:rsidRPr="00C04F8E" w:rsidRDefault="00BE4A51">
      <w:pPr>
        <w:ind w:left="2832" w:firstLine="708"/>
        <w:rPr>
          <w:rFonts w:ascii="Calibri" w:hAnsi="Calibri" w:cs="Calibri"/>
          <w:sz w:val="22"/>
          <w:szCs w:val="22"/>
        </w:rPr>
      </w:pPr>
      <w:r w:rsidRPr="00C04F8E">
        <w:rPr>
          <w:rFonts w:ascii="Calibri" w:hAnsi="Calibri" w:cs="Calibri"/>
          <w:b/>
          <w:bCs/>
          <w:sz w:val="22"/>
          <w:szCs w:val="22"/>
        </w:rPr>
        <w:t>Personel Wykonawcy</w:t>
      </w:r>
    </w:p>
    <w:p w14:paraId="7119FDC5" w14:textId="3BC5A5C0" w:rsidR="00B64A0B" w:rsidRPr="00C04F8E" w:rsidRDefault="00BE4A51">
      <w:pPr>
        <w:numPr>
          <w:ilvl w:val="0"/>
          <w:numId w:val="12"/>
        </w:numPr>
        <w:tabs>
          <w:tab w:val="left" w:pos="360"/>
        </w:tabs>
        <w:jc w:val="both"/>
        <w:rPr>
          <w:rFonts w:ascii="Calibri" w:hAnsi="Calibri" w:cs="Calibri"/>
          <w:sz w:val="22"/>
          <w:szCs w:val="22"/>
        </w:rPr>
      </w:pPr>
      <w:r w:rsidRPr="00C04F8E">
        <w:rPr>
          <w:rFonts w:ascii="Calibri" w:hAnsi="Calibri" w:cs="Calibri"/>
          <w:sz w:val="22"/>
          <w:szCs w:val="22"/>
        </w:rPr>
        <w:t>Wykonawca oświadcza, że przedmiot umowy będzie wy</w:t>
      </w:r>
      <w:r w:rsidR="00A07CFE">
        <w:rPr>
          <w:rFonts w:ascii="Calibri" w:hAnsi="Calibri" w:cs="Calibri"/>
          <w:sz w:val="22"/>
          <w:szCs w:val="22"/>
        </w:rPr>
        <w:t xml:space="preserve">konywany przede wszystkim </w:t>
      </w:r>
      <w:r w:rsidR="00675CE2" w:rsidRPr="00C04F8E">
        <w:rPr>
          <w:rFonts w:ascii="Calibri" w:hAnsi="Calibri" w:cs="Calibri"/>
          <w:sz w:val="22"/>
          <w:szCs w:val="22"/>
        </w:rPr>
        <w:t>przez osoby wskazane w </w:t>
      </w:r>
      <w:r w:rsidRPr="00C04F8E">
        <w:rPr>
          <w:rFonts w:ascii="Calibri" w:hAnsi="Calibri" w:cs="Calibri"/>
          <w:sz w:val="22"/>
          <w:szCs w:val="22"/>
        </w:rPr>
        <w:t xml:space="preserve">Wykazie osób uczestniczących w wykonywaniu zamówienia, załączonym do Oferty, stanowiącej zał. nr 1 do niniejszej umowy. </w:t>
      </w:r>
    </w:p>
    <w:p w14:paraId="0D296EC6" w14:textId="77777777" w:rsidR="00B64A0B" w:rsidRPr="00C04F8E" w:rsidRDefault="00BE4A51" w:rsidP="00E3290C">
      <w:pPr>
        <w:numPr>
          <w:ilvl w:val="0"/>
          <w:numId w:val="12"/>
        </w:numPr>
        <w:tabs>
          <w:tab w:val="left" w:pos="426"/>
        </w:tabs>
        <w:jc w:val="both"/>
        <w:rPr>
          <w:rFonts w:ascii="Calibri" w:hAnsi="Calibri" w:cs="Calibri"/>
          <w:sz w:val="22"/>
          <w:szCs w:val="22"/>
        </w:rPr>
      </w:pPr>
      <w:r w:rsidRPr="00C04F8E">
        <w:rPr>
          <w:rFonts w:ascii="Calibri" w:hAnsi="Calibri" w:cs="Calibri"/>
          <w:sz w:val="22"/>
          <w:szCs w:val="22"/>
        </w:rPr>
        <w:t xml:space="preserve">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Zastępcy ustanowieni w ten sposób będą posiadać odpowiednie doświadczenie zawodowe </w:t>
      </w:r>
      <w:r w:rsidR="00E3290C" w:rsidRPr="00C04F8E">
        <w:rPr>
          <w:rFonts w:ascii="Calibri" w:hAnsi="Calibri" w:cs="Calibri"/>
          <w:sz w:val="22"/>
          <w:szCs w:val="22"/>
        </w:rPr>
        <w:t xml:space="preserve">i nie niższe uprawnienia </w:t>
      </w:r>
      <w:r w:rsidRPr="00C04F8E">
        <w:rPr>
          <w:rFonts w:ascii="Calibri" w:hAnsi="Calibri" w:cs="Calibri"/>
          <w:sz w:val="22"/>
          <w:szCs w:val="22"/>
        </w:rPr>
        <w:t>niż osoby wskazane w Wykazie, stanowiącym załącznik do oferty. Wykonawca niezwłocznie powiadomi pisemnie Zamawiającego o zamiarze zmiany osób wskazanych w Wykazie osób uczestniczących w wykonywaniu zamówienia, ze wskazaniem nazwiska/nazwisk zastępcy/zastępców, ich uprawnień oraz informacji na temat doświadczenia zawodow</w:t>
      </w:r>
      <w:r w:rsidR="00E3290C" w:rsidRPr="00C04F8E">
        <w:rPr>
          <w:rFonts w:ascii="Calibri" w:hAnsi="Calibri" w:cs="Calibri"/>
          <w:sz w:val="22"/>
          <w:szCs w:val="22"/>
        </w:rPr>
        <w:t>ego wraz z uzasadnieniem zmiany.</w:t>
      </w:r>
    </w:p>
    <w:p w14:paraId="098B4D51" w14:textId="287480A2"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Ustanowienie zastępstwa</w:t>
      </w:r>
      <w:r w:rsidR="00E3290C" w:rsidRPr="00C04F8E">
        <w:rPr>
          <w:rFonts w:ascii="Calibri" w:hAnsi="Calibri" w:cs="Calibri"/>
          <w:sz w:val="22"/>
          <w:szCs w:val="22"/>
        </w:rPr>
        <w:t xml:space="preserve"> </w:t>
      </w:r>
      <w:r w:rsidRPr="00C04F8E">
        <w:rPr>
          <w:rFonts w:ascii="Calibri" w:hAnsi="Calibri" w:cs="Calibri"/>
          <w:sz w:val="22"/>
          <w:szCs w:val="22"/>
        </w:rPr>
        <w:t>wymaga zgody Zam</w:t>
      </w:r>
      <w:r w:rsidR="00E3290C" w:rsidRPr="00C04F8E">
        <w:rPr>
          <w:rFonts w:ascii="Calibri" w:hAnsi="Calibri" w:cs="Calibri"/>
          <w:sz w:val="22"/>
          <w:szCs w:val="22"/>
        </w:rPr>
        <w:t>awiającego wyrażonej pisemnie</w:t>
      </w:r>
      <w:r w:rsidRPr="00C04F8E">
        <w:rPr>
          <w:rFonts w:ascii="Calibri" w:hAnsi="Calibri" w:cs="Calibri"/>
          <w:sz w:val="22"/>
          <w:szCs w:val="22"/>
        </w:rPr>
        <w:t>.</w:t>
      </w:r>
    </w:p>
    <w:p w14:paraId="4021D66C" w14:textId="77777777" w:rsidR="00B64A0B" w:rsidRPr="00C04F8E" w:rsidRDefault="00BE4A51">
      <w:pPr>
        <w:numPr>
          <w:ilvl w:val="0"/>
          <w:numId w:val="12"/>
        </w:numPr>
        <w:tabs>
          <w:tab w:val="left" w:pos="360"/>
          <w:tab w:val="left" w:pos="426"/>
        </w:tabs>
        <w:jc w:val="both"/>
        <w:rPr>
          <w:rFonts w:ascii="Calibri" w:hAnsi="Calibri" w:cs="Calibri"/>
          <w:sz w:val="22"/>
          <w:szCs w:val="22"/>
        </w:rPr>
      </w:pPr>
      <w:r w:rsidRPr="00C04F8E">
        <w:rPr>
          <w:rFonts w:ascii="Calibri" w:hAnsi="Calibri" w:cs="Calibri"/>
          <w:sz w:val="22"/>
          <w:szCs w:val="22"/>
        </w:rPr>
        <w:t xml:space="preserve">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 w SIWZ. </w:t>
      </w:r>
    </w:p>
    <w:p w14:paraId="6D2BB756" w14:textId="77777777" w:rsidR="00B64A0B" w:rsidRPr="00C04F8E" w:rsidRDefault="00BE4A51">
      <w:pPr>
        <w:numPr>
          <w:ilvl w:val="0"/>
          <w:numId w:val="12"/>
        </w:numPr>
        <w:tabs>
          <w:tab w:val="left" w:pos="360"/>
        </w:tabs>
        <w:jc w:val="both"/>
        <w:rPr>
          <w:rFonts w:ascii="Calibri" w:hAnsi="Calibri" w:cs="Calibri"/>
          <w:b/>
          <w:bCs/>
          <w:sz w:val="22"/>
          <w:szCs w:val="22"/>
        </w:rPr>
      </w:pPr>
      <w:r w:rsidRPr="00C04F8E">
        <w:rPr>
          <w:rFonts w:ascii="Calibri" w:hAnsi="Calibri" w:cs="Calibri"/>
          <w:sz w:val="22"/>
          <w:szCs w:val="22"/>
        </w:rPr>
        <w:t>Wykonawcy nie przysługuje roszczenie o zwrot kosztów wynikających bezpośrednio lub pośrednio z usunięcia lub wymiany osoby z personelu Wykonawcy.</w:t>
      </w:r>
    </w:p>
    <w:p w14:paraId="412550BC" w14:textId="77777777" w:rsidR="00B64A0B" w:rsidRPr="00C04F8E" w:rsidRDefault="00BE4A51">
      <w:pPr>
        <w:numPr>
          <w:ilvl w:val="0"/>
          <w:numId w:val="12"/>
        </w:numPr>
        <w:jc w:val="both"/>
        <w:rPr>
          <w:rFonts w:ascii="Calibri" w:hAnsi="Calibri" w:cs="Calibri"/>
          <w:sz w:val="22"/>
          <w:szCs w:val="22"/>
        </w:rPr>
      </w:pPr>
      <w:r w:rsidRPr="00C04F8E">
        <w:rPr>
          <w:rFonts w:ascii="Calibri" w:hAnsi="Calibri" w:cs="Calibri"/>
          <w:b/>
          <w:bCs/>
          <w:sz w:val="22"/>
          <w:szCs w:val="22"/>
        </w:rPr>
        <w:t>Zmiany w składzie personelu Wykonawcy dokonane w trybie określonym w niniejszym paragrafie nie wymagają zawa</w:t>
      </w:r>
      <w:r w:rsidR="00E3290C" w:rsidRPr="00C04F8E">
        <w:rPr>
          <w:rFonts w:ascii="Calibri" w:hAnsi="Calibri" w:cs="Calibri"/>
          <w:b/>
          <w:bCs/>
          <w:sz w:val="22"/>
          <w:szCs w:val="22"/>
        </w:rPr>
        <w:t>rcia aneksu do niniejszej umowy a jedynie pisemnej zgody Zamawiającego.</w:t>
      </w:r>
    </w:p>
    <w:p w14:paraId="4F9704C0" w14:textId="7924BF88" w:rsidR="00B64A0B" w:rsidRPr="00C04F8E" w:rsidRDefault="00BE4A51">
      <w:pPr>
        <w:numPr>
          <w:ilvl w:val="0"/>
          <w:numId w:val="12"/>
        </w:numPr>
        <w:jc w:val="both"/>
        <w:rPr>
          <w:rFonts w:ascii="Calibri" w:hAnsi="Calibri" w:cs="Calibri"/>
          <w:sz w:val="22"/>
          <w:szCs w:val="22"/>
        </w:rPr>
      </w:pPr>
      <w:r w:rsidRPr="00C04F8E">
        <w:rPr>
          <w:rFonts w:ascii="Calibri" w:hAnsi="Calibri" w:cs="Calibri"/>
          <w:sz w:val="22"/>
          <w:szCs w:val="22"/>
        </w:rPr>
        <w:t>Od osób wskazanych w ust. 1 wymaga się  obowiązkowej obe</w:t>
      </w:r>
      <w:r w:rsidR="00E3290C" w:rsidRPr="00C04F8E">
        <w:rPr>
          <w:rFonts w:ascii="Calibri" w:hAnsi="Calibri" w:cs="Calibri"/>
          <w:sz w:val="22"/>
          <w:szCs w:val="22"/>
        </w:rPr>
        <w:t>cności w siedzibie Zamawiającego</w:t>
      </w:r>
      <w:r w:rsidR="00E3290C" w:rsidRPr="00C04F8E">
        <w:rPr>
          <w:rStyle w:val="Odwoanieprzypisudolnego"/>
          <w:rFonts w:ascii="Calibri" w:hAnsi="Calibri" w:cs="Calibri"/>
          <w:sz w:val="22"/>
          <w:szCs w:val="22"/>
        </w:rPr>
        <w:footnoteReference w:id="2"/>
      </w:r>
      <w:r w:rsidRPr="00C04F8E">
        <w:rPr>
          <w:rFonts w:ascii="Calibri" w:hAnsi="Calibri" w:cs="Calibri"/>
          <w:sz w:val="22"/>
          <w:szCs w:val="22"/>
        </w:rPr>
        <w:t xml:space="preserve"> co najmniej jeden raz na dwa tygodnie, a obecność ta ma być potwierdzona wpisem w Rejestrze wykonanych prac. Obowiązkowa obecność dotyczy osób zaangażowanych w dany etap realizacji zamówienia i wynika z harmonogramu </w:t>
      </w:r>
      <w:r w:rsidR="00334BC5" w:rsidRPr="00C04F8E">
        <w:rPr>
          <w:rFonts w:ascii="Calibri" w:hAnsi="Calibri" w:cs="Calibri"/>
          <w:sz w:val="22"/>
          <w:szCs w:val="22"/>
        </w:rPr>
        <w:t>robót</w:t>
      </w:r>
      <w:r w:rsidRPr="00C04F8E">
        <w:rPr>
          <w:rFonts w:ascii="Calibri" w:hAnsi="Calibri" w:cs="Calibri"/>
          <w:sz w:val="22"/>
          <w:szCs w:val="22"/>
        </w:rPr>
        <w:t xml:space="preserve">, w szczególności prac podlegających zakryciu. </w:t>
      </w:r>
    </w:p>
    <w:p w14:paraId="6F9E2C63" w14:textId="4D11B303" w:rsidR="00B64A0B" w:rsidRPr="00C04F8E" w:rsidRDefault="00BE4A51" w:rsidP="002D5966">
      <w:pPr>
        <w:numPr>
          <w:ilvl w:val="0"/>
          <w:numId w:val="12"/>
        </w:numPr>
        <w:ind w:left="357" w:hanging="357"/>
        <w:jc w:val="both"/>
        <w:rPr>
          <w:rFonts w:ascii="Calibri" w:hAnsi="Calibri" w:cs="Calibri"/>
          <w:sz w:val="22"/>
          <w:szCs w:val="22"/>
        </w:rPr>
      </w:pPr>
      <w:r w:rsidRPr="00C04F8E">
        <w:rPr>
          <w:rFonts w:ascii="Calibri" w:hAnsi="Calibri" w:cs="Calibri"/>
          <w:b/>
          <w:bCs/>
          <w:sz w:val="22"/>
          <w:szCs w:val="22"/>
        </w:rPr>
        <w:t xml:space="preserve">Wykonawca oświadcza, że zatrudnia </w:t>
      </w:r>
      <w:r w:rsidR="00E3290C" w:rsidRPr="00C04F8E">
        <w:rPr>
          <w:rFonts w:ascii="Calibri" w:hAnsi="Calibri" w:cs="Calibri"/>
          <w:b/>
          <w:bCs/>
          <w:sz w:val="22"/>
          <w:szCs w:val="22"/>
        </w:rPr>
        <w:t xml:space="preserve">(on lub Podwykonawca) </w:t>
      </w:r>
      <w:r w:rsidRPr="00C04F8E">
        <w:rPr>
          <w:rFonts w:ascii="Calibri" w:hAnsi="Calibri" w:cs="Calibri"/>
          <w:b/>
          <w:bCs/>
          <w:sz w:val="22"/>
          <w:szCs w:val="22"/>
        </w:rPr>
        <w:t>na podstawie umowy o pracę</w:t>
      </w:r>
      <w:r w:rsidR="00231078" w:rsidRPr="00C04F8E">
        <w:rPr>
          <w:rStyle w:val="Odwoanieprzypisudolnego"/>
          <w:rFonts w:ascii="Calibri" w:hAnsi="Calibri" w:cs="Calibri"/>
          <w:b/>
          <w:bCs/>
          <w:sz w:val="22"/>
          <w:szCs w:val="22"/>
        </w:rPr>
        <w:footnoteReference w:id="3"/>
      </w:r>
      <w:r w:rsidRPr="00C04F8E">
        <w:rPr>
          <w:rFonts w:ascii="Calibri" w:hAnsi="Calibri" w:cs="Calibri"/>
          <w:b/>
          <w:bCs/>
          <w:sz w:val="22"/>
          <w:szCs w:val="22"/>
        </w:rPr>
        <w:t xml:space="preserve"> osoby, które wykonywać będą co najmniej następujące czynności w ramach realizacji niniejszej umowy: </w:t>
      </w:r>
      <w:r w:rsidRPr="00136C46">
        <w:rPr>
          <w:rFonts w:ascii="Calibri" w:hAnsi="Calibri" w:cs="Calibri"/>
          <w:b/>
          <w:sz w:val="22"/>
          <w:szCs w:val="22"/>
          <w:u w:val="single"/>
        </w:rPr>
        <w:t xml:space="preserve"> </w:t>
      </w:r>
      <w:r w:rsidR="002D5966" w:rsidRPr="00136C46">
        <w:rPr>
          <w:rFonts w:ascii="Calibri" w:hAnsi="Calibri" w:cs="Calibri"/>
          <w:b/>
          <w:sz w:val="22"/>
          <w:szCs w:val="22"/>
          <w:u w:val="single"/>
        </w:rPr>
        <w:t>prace ogólnobudowlane</w:t>
      </w:r>
      <w:r w:rsidR="00136C46">
        <w:rPr>
          <w:rFonts w:ascii="Calibri" w:hAnsi="Calibri" w:cs="Calibri"/>
          <w:sz w:val="22"/>
          <w:szCs w:val="22"/>
          <w:u w:val="single"/>
        </w:rPr>
        <w:t>.</w:t>
      </w:r>
      <w:r w:rsidRPr="00C04F8E">
        <w:rPr>
          <w:rFonts w:ascii="Calibri" w:hAnsi="Calibri" w:cs="Calibri"/>
          <w:sz w:val="22"/>
          <w:szCs w:val="22"/>
          <w:u w:val="single"/>
        </w:rPr>
        <w:t xml:space="preserve"> </w:t>
      </w:r>
      <w:r w:rsidRPr="00C04F8E">
        <w:rPr>
          <w:rFonts w:ascii="Calibri" w:hAnsi="Calibri" w:cs="Calibri"/>
          <w:sz w:val="22"/>
          <w:szCs w:val="22"/>
        </w:rPr>
        <w:t>Zamawiający zastrzega sobie możliwość kontroli spełniania przez Wykonawcę wymogu określo</w:t>
      </w:r>
      <w:r w:rsidR="00675CE2" w:rsidRPr="00C04F8E">
        <w:rPr>
          <w:rFonts w:ascii="Calibri" w:hAnsi="Calibri" w:cs="Calibri"/>
          <w:sz w:val="22"/>
          <w:szCs w:val="22"/>
        </w:rPr>
        <w:t>nego w art. 29 ust. 3a ustawy z </w:t>
      </w:r>
      <w:r w:rsidRPr="00C04F8E">
        <w:rPr>
          <w:rFonts w:ascii="Calibri" w:hAnsi="Calibri" w:cs="Calibri"/>
          <w:sz w:val="22"/>
          <w:szCs w:val="22"/>
        </w:rPr>
        <w:t xml:space="preserve">dnia 29 stycznia 2004 r. Prawo zamówień publicznych (Rozdz. III ust. 4 SIWZ) w zakresie zatrudnienia osób wykonujących wskazane czynności na podstawie umowy o pracę  (przedłożenie przez Wykonawcę zanonimizowanych umów o pracę lub oświadczeń  </w:t>
      </w:r>
      <w:r w:rsidR="00FD64AA" w:rsidRPr="00C04F8E">
        <w:rPr>
          <w:rFonts w:ascii="Calibri" w:hAnsi="Calibri" w:cs="Calibri"/>
          <w:sz w:val="22"/>
          <w:szCs w:val="22"/>
        </w:rPr>
        <w:t>Wykonawcy lub P</w:t>
      </w:r>
      <w:r w:rsidRPr="00C04F8E">
        <w:rPr>
          <w:rFonts w:ascii="Calibri" w:hAnsi="Calibri" w:cs="Calibri"/>
          <w:sz w:val="22"/>
          <w:szCs w:val="22"/>
        </w:rPr>
        <w:t>odwykonawcy (-ów) o zatrudnianiu na podstawie umów o pracę osób wykonujących te czynności – do wglądu Zamawiającego na każde jego żądanie).</w:t>
      </w:r>
    </w:p>
    <w:p w14:paraId="2219CEB9" w14:textId="77777777" w:rsidR="00231078" w:rsidRPr="00C04F8E" w:rsidRDefault="00231078"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t>Kopie umów o pracę, o których mowa w ust. 8, powinny zostać zanonimizowane w sposób zapewniający ochronę danych osobowych pracowników, zgodnie z przepisami ustawy z dnia 10.05.2018 r. o ochronie danych osobowych</w:t>
      </w:r>
      <w:r w:rsidR="00FD64AA" w:rsidRPr="00C04F8E">
        <w:rPr>
          <w:rFonts w:ascii="Calibri" w:hAnsi="Calibri" w:cs="Calibri"/>
          <w:sz w:val="22"/>
          <w:szCs w:val="22"/>
        </w:rPr>
        <w:t xml:space="preserve"> (DZ.U. 2018 POZ.1000 z późn.zm.) </w:t>
      </w:r>
      <w:r w:rsidRPr="00C04F8E">
        <w:rPr>
          <w:rFonts w:ascii="Calibri" w:hAnsi="Calibri" w:cs="Calibri"/>
          <w:sz w:val="22"/>
          <w:szCs w:val="22"/>
        </w:rPr>
        <w:t>oraz rozporządzenia RODO</w:t>
      </w:r>
      <w:r w:rsidR="00FD64AA" w:rsidRPr="00C04F8E">
        <w:rPr>
          <w:rStyle w:val="Odwoanieprzypisudolnego"/>
          <w:rFonts w:ascii="Calibri" w:hAnsi="Calibri" w:cs="Calibri"/>
          <w:sz w:val="22"/>
          <w:szCs w:val="22"/>
        </w:rPr>
        <w:footnoteReference w:id="4"/>
      </w:r>
      <w:r w:rsidRPr="00C04F8E">
        <w:rPr>
          <w:rFonts w:ascii="Calibri" w:hAnsi="Calibri" w:cs="Calibri"/>
          <w:sz w:val="22"/>
          <w:szCs w:val="22"/>
        </w:rPr>
        <w:t xml:space="preserve">, tj. bez podawania adresów, nr PESEL oraz wysokości wynagrodzenia. Informacje takie jak: imię i nazwisko, data zawarcia umowy, rodzaj umowy o pracę, wymiar etatu powinny być możliwe do zidentyfikowania. </w:t>
      </w:r>
    </w:p>
    <w:p w14:paraId="531C5351" w14:textId="77777777" w:rsidR="00FD64AA" w:rsidRPr="00C04F8E" w:rsidRDefault="00FD64AA" w:rsidP="002D5966">
      <w:pPr>
        <w:numPr>
          <w:ilvl w:val="0"/>
          <w:numId w:val="12"/>
        </w:numPr>
        <w:tabs>
          <w:tab w:val="left" w:pos="426"/>
        </w:tabs>
        <w:ind w:left="357" w:hanging="357"/>
        <w:jc w:val="both"/>
        <w:rPr>
          <w:rFonts w:ascii="Calibri" w:hAnsi="Calibri" w:cs="Calibri"/>
          <w:sz w:val="22"/>
          <w:szCs w:val="22"/>
        </w:rPr>
      </w:pPr>
      <w:r w:rsidRPr="00C04F8E">
        <w:rPr>
          <w:rFonts w:ascii="Calibri" w:hAnsi="Calibri" w:cs="Calibri"/>
          <w:sz w:val="22"/>
          <w:szCs w:val="22"/>
        </w:rPr>
        <w:lastRenderedPageBreak/>
        <w:t>Oświadczenie własne Wykonawcy (odpowiednio Wykonawcy wraz z Podwykonawcą jeśli dotyczy Podwykonawcy) o zatrudnieniu na podstawie umowy o pracę osób wykonujących powyższe czynności powinno zawierać w szczególności: dokładne określenie podmiotu składającego oświadczenie, datę złożenia oświadczenia, wskazanie że objęte oświadczeniem czynności wykonują osoby zatrudnione na podstawie umowy o pracę wraz z wskazaniem liczby tych osób, rodzaju umowy o pracę i wymiaru etatu zatrudnienia oraz podpis osoby uprawnionej do złożenia oświadczenia w imieniu Wykonawcy lub Podwykonawcy</w:t>
      </w:r>
    </w:p>
    <w:p w14:paraId="00B5288A" w14:textId="77777777" w:rsidR="00B64A0B" w:rsidRPr="00C04F8E" w:rsidRDefault="00BE4A51" w:rsidP="002D5966">
      <w:pPr>
        <w:numPr>
          <w:ilvl w:val="0"/>
          <w:numId w:val="12"/>
        </w:numPr>
        <w:tabs>
          <w:tab w:val="left" w:pos="360"/>
          <w:tab w:val="left" w:pos="426"/>
        </w:tabs>
        <w:ind w:left="357" w:hanging="357"/>
        <w:jc w:val="both"/>
        <w:rPr>
          <w:rFonts w:ascii="Calibri" w:hAnsi="Calibri" w:cs="Calibri"/>
          <w:sz w:val="22"/>
          <w:szCs w:val="22"/>
        </w:rPr>
      </w:pPr>
      <w:r w:rsidRPr="00C04F8E">
        <w:rPr>
          <w:rFonts w:ascii="Calibri" w:hAnsi="Calibri" w:cs="Calibri"/>
          <w:sz w:val="22"/>
          <w:szCs w:val="22"/>
        </w:rPr>
        <w:t xml:space="preserve">Wykonawca na wezwanie Zamawiającego jest zobowiązany do przedstawienia </w:t>
      </w:r>
      <w:r w:rsidRPr="00C04F8E">
        <w:rPr>
          <w:rFonts w:ascii="Calibri" w:hAnsi="Calibri" w:cs="Calibri"/>
          <w:bCs/>
          <w:sz w:val="22"/>
          <w:szCs w:val="22"/>
          <w:u w:val="single"/>
        </w:rPr>
        <w:t xml:space="preserve">dowodów potwierdzających spełnienie obowiązku o którym mowa w ust. </w:t>
      </w:r>
      <w:r w:rsidR="00FD64AA" w:rsidRPr="00C04F8E">
        <w:rPr>
          <w:rFonts w:ascii="Calibri" w:hAnsi="Calibri" w:cs="Calibri"/>
          <w:bCs/>
          <w:sz w:val="22"/>
          <w:szCs w:val="22"/>
          <w:u w:val="single"/>
        </w:rPr>
        <w:t>8</w:t>
      </w:r>
      <w:r w:rsidRPr="00C04F8E">
        <w:rPr>
          <w:rFonts w:ascii="Calibri" w:hAnsi="Calibri" w:cs="Calibri"/>
          <w:bCs/>
          <w:sz w:val="22"/>
          <w:szCs w:val="22"/>
          <w:u w:val="single"/>
        </w:rPr>
        <w:t>.</w:t>
      </w:r>
    </w:p>
    <w:p w14:paraId="40E0EF01" w14:textId="77777777" w:rsidR="00FD64AA" w:rsidRPr="00C04F8E" w:rsidRDefault="00FD64AA" w:rsidP="002D5966">
      <w:pPr>
        <w:pStyle w:val="Akapitzlist"/>
        <w:numPr>
          <w:ilvl w:val="0"/>
          <w:numId w:val="12"/>
        </w:numPr>
        <w:spacing w:after="0" w:line="240" w:lineRule="auto"/>
        <w:ind w:left="357" w:hanging="357"/>
        <w:jc w:val="both"/>
      </w:pPr>
      <w:r w:rsidRPr="00C04F8E">
        <w:t>Zamawiający zaleca, aby Wykonawca zobowiązał Podwykonawców do zatrudnienia wskazanych osób na umowę o pracę w rozumieniu przepisów Kodeksu pracy oraz do dokumentowania i przedkładania stosownych dokumentów umożliwiających przeprowadzenie kontroli Podwykonawcy poprzez zastosowanie odpowiednich zapisów np. w zawieranych między stronami umowach. Wykonawca odpowiada za wykonanie obowiązku wskazanego w rozdz. III ust. 4 SIWZ również w stosunku do Podwykonawców.</w:t>
      </w:r>
    </w:p>
    <w:p w14:paraId="103DCE09" w14:textId="229ADE9E" w:rsidR="00B64A0B" w:rsidRPr="00381C31" w:rsidRDefault="00BE4A51" w:rsidP="002D5966">
      <w:pPr>
        <w:pStyle w:val="Nagwek1"/>
        <w:spacing w:before="240"/>
        <w:ind w:left="431" w:hanging="431"/>
        <w:jc w:val="center"/>
        <w:rPr>
          <w:sz w:val="22"/>
          <w:szCs w:val="22"/>
        </w:rPr>
      </w:pPr>
      <w:r w:rsidRPr="00381C31">
        <w:rPr>
          <w:sz w:val="22"/>
          <w:szCs w:val="22"/>
        </w:rPr>
        <w:t>§</w:t>
      </w:r>
      <w:r w:rsidR="002D5966">
        <w:rPr>
          <w:sz w:val="22"/>
          <w:szCs w:val="22"/>
        </w:rPr>
        <w:t xml:space="preserve"> </w:t>
      </w:r>
      <w:r w:rsidRPr="00381C31">
        <w:rPr>
          <w:sz w:val="22"/>
          <w:szCs w:val="22"/>
        </w:rPr>
        <w:t>7</w:t>
      </w:r>
    </w:p>
    <w:p w14:paraId="2E15F7F4" w14:textId="77777777" w:rsidR="00B64A0B" w:rsidRPr="00C04F8E" w:rsidRDefault="00BE4A51" w:rsidP="00381C31">
      <w:pPr>
        <w:jc w:val="center"/>
        <w:rPr>
          <w:rFonts w:ascii="Calibri" w:hAnsi="Calibri" w:cs="Calibri"/>
          <w:b/>
          <w:sz w:val="22"/>
          <w:szCs w:val="22"/>
        </w:rPr>
      </w:pPr>
      <w:r w:rsidRPr="00C04F8E">
        <w:rPr>
          <w:rFonts w:ascii="Calibri" w:hAnsi="Calibri" w:cs="Calibri"/>
          <w:b/>
          <w:sz w:val="22"/>
          <w:szCs w:val="22"/>
        </w:rPr>
        <w:t xml:space="preserve">Procedura odbioru </w:t>
      </w:r>
    </w:p>
    <w:p w14:paraId="7CC2A6E5" w14:textId="77777777" w:rsidR="00B64A0B" w:rsidRPr="00C04F8E" w:rsidRDefault="00BE4A51" w:rsidP="007957FB">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Roboty będące przedmiotem niniejszej umowy podlegają następującym odbiorom:</w:t>
      </w:r>
    </w:p>
    <w:p w14:paraId="019B5B23"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częściowemu,</w:t>
      </w:r>
    </w:p>
    <w:p w14:paraId="4003FA39" w14:textId="77777777" w:rsidR="00B64A0B" w:rsidRPr="00C04F8E" w:rsidRDefault="00BE4A51" w:rsidP="007957FB">
      <w:pPr>
        <w:numPr>
          <w:ilvl w:val="0"/>
          <w:numId w:val="20"/>
        </w:numPr>
        <w:tabs>
          <w:tab w:val="left" w:pos="993"/>
          <w:tab w:val="left" w:pos="4536"/>
          <w:tab w:val="left" w:pos="4820"/>
          <w:tab w:val="left" w:pos="5387"/>
          <w:tab w:val="left" w:pos="5670"/>
          <w:tab w:val="left" w:pos="5812"/>
          <w:tab w:val="left" w:pos="7371"/>
        </w:tabs>
        <w:ind w:firstLine="349"/>
        <w:jc w:val="both"/>
        <w:rPr>
          <w:rFonts w:ascii="Calibri" w:hAnsi="Calibri" w:cs="Calibri"/>
          <w:sz w:val="22"/>
          <w:szCs w:val="22"/>
        </w:rPr>
      </w:pPr>
      <w:r w:rsidRPr="00C04F8E">
        <w:rPr>
          <w:rFonts w:ascii="Calibri" w:hAnsi="Calibri" w:cs="Calibri"/>
          <w:sz w:val="22"/>
          <w:szCs w:val="22"/>
        </w:rPr>
        <w:t>odbiorowi końcowemu,</w:t>
      </w:r>
    </w:p>
    <w:p w14:paraId="4D9132FD" w14:textId="77777777" w:rsidR="00B64A0B" w:rsidRPr="00C04F8E" w:rsidRDefault="00BE4A51" w:rsidP="00E6668C">
      <w:pPr>
        <w:numPr>
          <w:ilvl w:val="0"/>
          <w:numId w:val="3"/>
        </w:numPr>
        <w:jc w:val="both"/>
        <w:rPr>
          <w:rFonts w:ascii="Calibri" w:hAnsi="Calibri" w:cs="Calibri"/>
          <w:sz w:val="22"/>
          <w:szCs w:val="22"/>
        </w:rPr>
      </w:pPr>
      <w:r w:rsidRPr="00C04F8E">
        <w:rPr>
          <w:rFonts w:ascii="Calibri" w:hAnsi="Calibri" w:cs="Calibri"/>
          <w:b/>
          <w:sz w:val="22"/>
          <w:szCs w:val="22"/>
        </w:rPr>
        <w:t>Odbioru częściowego robót</w:t>
      </w:r>
      <w:r w:rsidRPr="00C04F8E">
        <w:rPr>
          <w:rFonts w:ascii="Calibri" w:hAnsi="Calibri" w:cs="Calibri"/>
          <w:sz w:val="22"/>
          <w:szCs w:val="22"/>
        </w:rPr>
        <w:t xml:space="preserve"> dokonuje się dla skończonego przez Wykonawcę zakresu wszystkich robót dotyczących określonej branży wg zasad jak przy odbiorze końcowym robót, przy czym Wykonawca ma obowiązek powiadomić branżowego Inspektora nadzoru z wyprzedzeniem 3 dniowym przed planowanym terminem odbioru robót.</w:t>
      </w:r>
    </w:p>
    <w:p w14:paraId="565DEA87" w14:textId="38FB37F4" w:rsidR="00B64A0B" w:rsidRPr="00C04F8E" w:rsidRDefault="00BE4A51" w:rsidP="002A75F9">
      <w:pPr>
        <w:numPr>
          <w:ilvl w:val="0"/>
          <w:numId w:val="3"/>
        </w:numPr>
        <w:jc w:val="both"/>
        <w:rPr>
          <w:rFonts w:ascii="Calibri" w:hAnsi="Calibri" w:cs="Calibri"/>
          <w:sz w:val="22"/>
          <w:szCs w:val="22"/>
        </w:rPr>
      </w:pPr>
      <w:r w:rsidRPr="00C04F8E">
        <w:rPr>
          <w:rFonts w:ascii="Calibri" w:hAnsi="Calibri" w:cs="Calibri"/>
          <w:b/>
          <w:sz w:val="22"/>
          <w:szCs w:val="22"/>
        </w:rPr>
        <w:t>Odbiór częściowy</w:t>
      </w:r>
      <w:r w:rsidRPr="00C04F8E">
        <w:rPr>
          <w:rFonts w:ascii="Calibri" w:hAnsi="Calibri" w:cs="Calibri"/>
          <w:sz w:val="22"/>
          <w:szCs w:val="22"/>
        </w:rPr>
        <w:t xml:space="preserve"> polega na ocenie ilości i jakości wykonanych części robót oraz odbiorze zainstalowanych urządzeń i ich elementów. Odbioru częściowego robót i urządzeń dokonuje branżowy Inspektor nadzoru. Odbiór częściowy dokumentowany będzie protokołem odbioru częściowego (</w:t>
      </w:r>
      <w:r w:rsidRPr="00C04F8E">
        <w:rPr>
          <w:rFonts w:ascii="Calibri" w:hAnsi="Calibri" w:cs="Calibri"/>
          <w:b/>
          <w:sz w:val="22"/>
          <w:szCs w:val="22"/>
        </w:rPr>
        <w:t>z</w:t>
      </w:r>
      <w:r w:rsidRPr="00C04F8E">
        <w:rPr>
          <w:rFonts w:ascii="Calibri" w:hAnsi="Calibri" w:cs="Calibri"/>
          <w:b/>
          <w:bCs/>
          <w:sz w:val="22"/>
          <w:szCs w:val="22"/>
        </w:rPr>
        <w:t>ałącznik nr 4 do umow</w:t>
      </w:r>
      <w:r w:rsidRPr="00C04F8E">
        <w:rPr>
          <w:rFonts w:ascii="Calibri" w:hAnsi="Calibri" w:cs="Calibri"/>
          <w:sz w:val="22"/>
          <w:szCs w:val="22"/>
        </w:rPr>
        <w:t>y). Podpisane przez branżowego Inspektora nadzoru protokoły odbioru częściowego stanowić będą załączniki do protokołu końcowego.</w:t>
      </w:r>
    </w:p>
    <w:p w14:paraId="6BFB15FB" w14:textId="0D776A94"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b/>
          <w:sz w:val="22"/>
          <w:szCs w:val="22"/>
        </w:rPr>
        <w:t>Odbioru końcowego</w:t>
      </w:r>
      <w:r w:rsidRPr="00C04F8E">
        <w:rPr>
          <w:rFonts w:ascii="Calibri" w:hAnsi="Calibri" w:cs="Calibri"/>
          <w:sz w:val="22"/>
          <w:szCs w:val="22"/>
        </w:rPr>
        <w:t xml:space="preserve"> dokonuje się po całkowitym zakończeniu wszys</w:t>
      </w:r>
      <w:r w:rsidR="00386832" w:rsidRPr="00C04F8E">
        <w:rPr>
          <w:rFonts w:ascii="Calibri" w:hAnsi="Calibri" w:cs="Calibri"/>
          <w:sz w:val="22"/>
          <w:szCs w:val="22"/>
        </w:rPr>
        <w:t xml:space="preserve">tkich robót składających się na </w:t>
      </w:r>
      <w:r w:rsidRPr="00C04F8E">
        <w:rPr>
          <w:rFonts w:ascii="Calibri" w:hAnsi="Calibri" w:cs="Calibri"/>
          <w:sz w:val="22"/>
          <w:szCs w:val="22"/>
        </w:rPr>
        <w:t>przedmiot umowy. Odbiór końcowy polega na finalnej ocenie rzeczywistego wykonania robót i instalacji wymaganych urządzeń w odniesieniu do zakresu (ilości) oraz jakości.</w:t>
      </w:r>
    </w:p>
    <w:p w14:paraId="1A872F54" w14:textId="77777777" w:rsidR="00B64A0B" w:rsidRPr="00C04F8E" w:rsidRDefault="00BE4A51" w:rsidP="002A75F9">
      <w:pPr>
        <w:numPr>
          <w:ilvl w:val="0"/>
          <w:numId w:val="3"/>
        </w:numPr>
        <w:tabs>
          <w:tab w:val="left" w:pos="3402"/>
          <w:tab w:val="left" w:pos="3544"/>
          <w:tab w:val="left" w:pos="4536"/>
          <w:tab w:val="left" w:pos="4820"/>
          <w:tab w:val="left" w:pos="5387"/>
          <w:tab w:val="left" w:pos="5670"/>
          <w:tab w:val="left" w:pos="5812"/>
          <w:tab w:val="left" w:pos="7371"/>
        </w:tabs>
        <w:jc w:val="both"/>
        <w:rPr>
          <w:rFonts w:ascii="Calibri" w:hAnsi="Calibri" w:cs="Calibri"/>
          <w:sz w:val="22"/>
          <w:szCs w:val="22"/>
        </w:rPr>
      </w:pPr>
      <w:r w:rsidRPr="00C04F8E">
        <w:rPr>
          <w:rFonts w:ascii="Calibri" w:hAnsi="Calibri" w:cs="Calibri"/>
          <w:sz w:val="22"/>
          <w:szCs w:val="22"/>
        </w:rPr>
        <w:t>Wraz ze zgłoszeniem gotowości do odbioru końcowego, dokonanym w formie pisemnej, Wykonawca przekaże Zamawiającemu następujące dokumenty :</w:t>
      </w:r>
    </w:p>
    <w:p w14:paraId="68AD3B52" w14:textId="77777777" w:rsidR="00B64A0B" w:rsidRPr="00C04F8E" w:rsidRDefault="00BE4A51" w:rsidP="00381C31">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kompletną dokumentac</w:t>
      </w:r>
      <w:r w:rsidR="00386832" w:rsidRPr="00C04F8E">
        <w:rPr>
          <w:rFonts w:ascii="Calibri" w:hAnsi="Calibri" w:cs="Calibri"/>
          <w:sz w:val="22"/>
          <w:szCs w:val="22"/>
        </w:rPr>
        <w:t>ję powykonawczą</w:t>
      </w:r>
      <w:r w:rsidR="00EC2247" w:rsidRPr="00C04F8E">
        <w:rPr>
          <w:rFonts w:ascii="Calibri" w:hAnsi="Calibri" w:cs="Calibri"/>
          <w:sz w:val="22"/>
          <w:szCs w:val="22"/>
        </w:rPr>
        <w:t>,</w:t>
      </w:r>
    </w:p>
    <w:p w14:paraId="58C9A68F" w14:textId="77777777" w:rsidR="00B64A0B" w:rsidRPr="00C04F8E" w:rsidRDefault="00BE4A51" w:rsidP="007957FB">
      <w:pPr>
        <w:numPr>
          <w:ilvl w:val="0"/>
          <w:numId w:val="22"/>
        </w:numPr>
        <w:tabs>
          <w:tab w:val="left" w:pos="1560"/>
          <w:tab w:val="left" w:pos="3402"/>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atesty, certyfikaty, aprobaty techniczne na zastosowane materiały i urządzenia</w:t>
      </w:r>
      <w:r w:rsidR="00EC2247" w:rsidRPr="00C04F8E">
        <w:rPr>
          <w:rFonts w:ascii="Calibri" w:hAnsi="Calibri" w:cs="Calibri"/>
          <w:sz w:val="22"/>
          <w:szCs w:val="22"/>
        </w:rPr>
        <w:t>,</w:t>
      </w:r>
    </w:p>
    <w:p w14:paraId="4B0799C2" w14:textId="77777777" w:rsidR="00B64A0B" w:rsidRPr="00C04F8E" w:rsidRDefault="00BE4A51" w:rsidP="007957FB">
      <w:pPr>
        <w:numPr>
          <w:ilvl w:val="0"/>
          <w:numId w:val="22"/>
        </w:numPr>
        <w:tabs>
          <w:tab w:val="clear" w:pos="0"/>
          <w:tab w:val="num" w:pos="556"/>
          <w:tab w:val="left" w:pos="1560"/>
          <w:tab w:val="left" w:pos="3402"/>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zgodności wykonania robót budowlanych z projektami, specyfikacjami technicznymi, dokumentacją techniczną,</w:t>
      </w:r>
      <w:r w:rsidR="00675CE2" w:rsidRPr="00C04F8E">
        <w:rPr>
          <w:rFonts w:ascii="Calibri" w:hAnsi="Calibri" w:cs="Calibri"/>
          <w:sz w:val="22"/>
          <w:szCs w:val="22"/>
        </w:rPr>
        <w:t xml:space="preserve"> przepisami prawa budowlanego i </w:t>
      </w:r>
      <w:r w:rsidRPr="00C04F8E">
        <w:rPr>
          <w:rFonts w:ascii="Calibri" w:hAnsi="Calibri" w:cs="Calibri"/>
          <w:sz w:val="22"/>
          <w:szCs w:val="22"/>
        </w:rPr>
        <w:t>sztuką budowlaną,</w:t>
      </w:r>
    </w:p>
    <w:p w14:paraId="7DA29132" w14:textId="77777777" w:rsidR="00B64A0B" w:rsidRPr="00C04F8E" w:rsidRDefault="00BE4A51" w:rsidP="007957FB">
      <w:pPr>
        <w:numPr>
          <w:ilvl w:val="0"/>
          <w:numId w:val="22"/>
        </w:numPr>
        <w:tabs>
          <w:tab w:val="clear" w:pos="0"/>
          <w:tab w:val="num" w:pos="556"/>
          <w:tab w:val="left" w:pos="1560"/>
          <w:tab w:val="left" w:pos="3544"/>
          <w:tab w:val="left" w:pos="4536"/>
          <w:tab w:val="left" w:pos="4820"/>
          <w:tab w:val="left" w:pos="5387"/>
          <w:tab w:val="left" w:pos="5670"/>
          <w:tab w:val="left" w:pos="5812"/>
          <w:tab w:val="left" w:pos="7371"/>
        </w:tabs>
        <w:ind w:left="1276" w:firstLine="0"/>
        <w:jc w:val="both"/>
        <w:rPr>
          <w:rFonts w:ascii="Calibri" w:hAnsi="Calibri" w:cs="Calibri"/>
          <w:sz w:val="22"/>
          <w:szCs w:val="22"/>
        </w:rPr>
      </w:pPr>
      <w:r w:rsidRPr="00C04F8E">
        <w:rPr>
          <w:rFonts w:ascii="Calibri" w:hAnsi="Calibri" w:cs="Calibri"/>
          <w:sz w:val="22"/>
          <w:szCs w:val="22"/>
        </w:rPr>
        <w:t>oświadczenie kierownika budowy o doprowadzeniu do należytego stanu i porządku na terenie budowy,</w:t>
      </w:r>
      <w:r w:rsidR="00FF058A" w:rsidRPr="00C04F8E">
        <w:rPr>
          <w:rFonts w:ascii="Calibri" w:hAnsi="Calibri" w:cs="Calibri"/>
          <w:sz w:val="22"/>
          <w:szCs w:val="22"/>
        </w:rPr>
        <w:t xml:space="preserve"> </w:t>
      </w:r>
      <w:r w:rsidRPr="00C04F8E">
        <w:rPr>
          <w:rFonts w:ascii="Calibri" w:hAnsi="Calibri" w:cs="Calibri"/>
          <w:sz w:val="22"/>
          <w:szCs w:val="22"/>
        </w:rPr>
        <w:t>dziennik budowy wraz z oświadczeniem kierownika budowy o zakończeniu robót jeżeli będzie wymagane</w:t>
      </w:r>
      <w:r w:rsidR="00EC2247" w:rsidRPr="00C04F8E">
        <w:rPr>
          <w:rFonts w:ascii="Calibri" w:hAnsi="Calibri" w:cs="Calibri"/>
          <w:sz w:val="22"/>
          <w:szCs w:val="22"/>
        </w:rPr>
        <w:t>,</w:t>
      </w:r>
    </w:p>
    <w:p w14:paraId="60A936AE"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dokumentację techniczno – ruchową zamontowanych urządzeń</w:t>
      </w:r>
      <w:r w:rsidR="00EC2247" w:rsidRPr="00C04F8E">
        <w:rPr>
          <w:rFonts w:ascii="Calibri" w:hAnsi="Calibri" w:cs="Calibri"/>
          <w:sz w:val="22"/>
          <w:szCs w:val="22"/>
        </w:rPr>
        <w:t>,</w:t>
      </w:r>
    </w:p>
    <w:p w14:paraId="56A39371" w14:textId="77777777" w:rsidR="00B64A0B" w:rsidRPr="00C04F8E" w:rsidRDefault="00BE4A51" w:rsidP="007957FB">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częściowe podpisane przez branżowego Inspektora nadzoru,</w:t>
      </w:r>
    </w:p>
    <w:p w14:paraId="5C5C34E9"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karty gwarancyjne producenta na zastosowane urządzenia</w:t>
      </w:r>
    </w:p>
    <w:p w14:paraId="5866A6D5" w14:textId="77777777" w:rsidR="00B64A0B" w:rsidRPr="00C04F8E" w:rsidRDefault="00BE4A51" w:rsidP="00E6668C">
      <w:pPr>
        <w:numPr>
          <w:ilvl w:val="0"/>
          <w:numId w:val="22"/>
        </w:numPr>
        <w:tabs>
          <w:tab w:val="left" w:pos="1560"/>
          <w:tab w:val="left" w:pos="3544"/>
          <w:tab w:val="left" w:pos="4536"/>
          <w:tab w:val="left" w:pos="4820"/>
          <w:tab w:val="left" w:pos="5387"/>
          <w:tab w:val="left" w:pos="5670"/>
          <w:tab w:val="left" w:pos="5812"/>
          <w:tab w:val="left" w:pos="7371"/>
        </w:tabs>
        <w:ind w:firstLine="556"/>
        <w:jc w:val="both"/>
        <w:rPr>
          <w:rFonts w:ascii="Calibri" w:hAnsi="Calibri" w:cs="Calibri"/>
          <w:sz w:val="22"/>
          <w:szCs w:val="22"/>
        </w:rPr>
      </w:pPr>
      <w:r w:rsidRPr="00C04F8E">
        <w:rPr>
          <w:rFonts w:ascii="Calibri" w:hAnsi="Calibri" w:cs="Calibri"/>
          <w:sz w:val="22"/>
          <w:szCs w:val="22"/>
        </w:rPr>
        <w:t>protokoły z dokonywanych prób i pomiarów</w:t>
      </w:r>
      <w:r w:rsidR="00386832" w:rsidRPr="00C04F8E">
        <w:rPr>
          <w:rFonts w:ascii="Calibri" w:hAnsi="Calibri" w:cs="Calibri"/>
          <w:sz w:val="22"/>
          <w:szCs w:val="22"/>
        </w:rPr>
        <w:t>,</w:t>
      </w:r>
    </w:p>
    <w:p w14:paraId="751B3190" w14:textId="77777777" w:rsidR="00386832" w:rsidRPr="00C04F8E" w:rsidRDefault="00386832" w:rsidP="002A75F9">
      <w:pPr>
        <w:numPr>
          <w:ilvl w:val="0"/>
          <w:numId w:val="22"/>
        </w:numPr>
        <w:tabs>
          <w:tab w:val="left" w:pos="1560"/>
          <w:tab w:val="left" w:pos="3544"/>
          <w:tab w:val="left" w:pos="4536"/>
          <w:tab w:val="left" w:pos="4820"/>
          <w:tab w:val="left" w:pos="5387"/>
          <w:tab w:val="left" w:pos="5670"/>
          <w:tab w:val="left" w:pos="5812"/>
          <w:tab w:val="left" w:pos="7371"/>
        </w:tabs>
        <w:ind w:left="1560" w:hanging="284"/>
        <w:jc w:val="both"/>
        <w:rPr>
          <w:rFonts w:ascii="Calibri" w:hAnsi="Calibri" w:cs="Calibri"/>
          <w:sz w:val="22"/>
          <w:szCs w:val="22"/>
        </w:rPr>
      </w:pPr>
      <w:r w:rsidRPr="00C04F8E">
        <w:rPr>
          <w:rFonts w:ascii="Calibri" w:hAnsi="Calibri" w:cs="Calibri"/>
          <w:sz w:val="22"/>
          <w:szCs w:val="22"/>
        </w:rPr>
        <w:t>inne (np.: kopie rysunków w przypadku nieistotnych odstępstw od projektu).</w:t>
      </w:r>
    </w:p>
    <w:p w14:paraId="14733256" w14:textId="5C2F6FBD" w:rsidR="00B64A0B" w:rsidRPr="00C04F8E" w:rsidRDefault="00BE4A51" w:rsidP="00381C31">
      <w:pPr>
        <w:pStyle w:val="Akapitzlist1"/>
        <w:numPr>
          <w:ilvl w:val="0"/>
          <w:numId w:val="3"/>
        </w:numPr>
        <w:rPr>
          <w:sz w:val="22"/>
          <w:szCs w:val="22"/>
        </w:rPr>
      </w:pPr>
      <w:r w:rsidRPr="00C04F8E">
        <w:rPr>
          <w:sz w:val="22"/>
          <w:szCs w:val="22"/>
        </w:rPr>
        <w:t xml:space="preserve">Dokumentacja powykonawcza oraz inne dokumenty o których mowa w ust </w:t>
      </w:r>
      <w:r w:rsidR="00136C46">
        <w:rPr>
          <w:sz w:val="22"/>
          <w:szCs w:val="22"/>
        </w:rPr>
        <w:t>5</w:t>
      </w:r>
      <w:r w:rsidR="00136C46" w:rsidRPr="00C04F8E">
        <w:rPr>
          <w:sz w:val="22"/>
          <w:szCs w:val="22"/>
        </w:rPr>
        <w:t xml:space="preserve"> </w:t>
      </w:r>
      <w:r w:rsidRPr="00C04F8E">
        <w:rPr>
          <w:sz w:val="22"/>
          <w:szCs w:val="22"/>
        </w:rPr>
        <w:t xml:space="preserve">powyżej  przekazane zostaną przez Wykonawcę w 2 egz. w formie papierowej oraz w formie elektronicznej- na nośniku CD.   </w:t>
      </w:r>
    </w:p>
    <w:p w14:paraId="225EC60A" w14:textId="22DE98FA" w:rsidR="00B64A0B" w:rsidRPr="00C04F8E" w:rsidRDefault="00BE4A51" w:rsidP="007957FB">
      <w:pPr>
        <w:pStyle w:val="Akapitzlist1"/>
        <w:numPr>
          <w:ilvl w:val="0"/>
          <w:numId w:val="3"/>
        </w:numPr>
        <w:rPr>
          <w:sz w:val="22"/>
          <w:szCs w:val="22"/>
        </w:rPr>
      </w:pPr>
      <w:r w:rsidRPr="00C04F8E">
        <w:rPr>
          <w:sz w:val="22"/>
          <w:szCs w:val="22"/>
        </w:rPr>
        <w:lastRenderedPageBreak/>
        <w:t xml:space="preserve">Zamawiający potwierdzi odbiór dokumentów wymienionych w ust. </w:t>
      </w:r>
      <w:r w:rsidR="00136C46">
        <w:rPr>
          <w:sz w:val="22"/>
          <w:szCs w:val="22"/>
        </w:rPr>
        <w:t>5</w:t>
      </w:r>
      <w:r w:rsidR="00136C46" w:rsidRPr="00C04F8E">
        <w:rPr>
          <w:sz w:val="22"/>
          <w:szCs w:val="22"/>
        </w:rPr>
        <w:t xml:space="preserve"> </w:t>
      </w:r>
      <w:r w:rsidRPr="00C04F8E">
        <w:rPr>
          <w:sz w:val="22"/>
          <w:szCs w:val="22"/>
        </w:rPr>
        <w:t xml:space="preserve">w oparciu </w:t>
      </w:r>
      <w:r w:rsidRPr="00C04F8E">
        <w:rPr>
          <w:sz w:val="22"/>
          <w:szCs w:val="22"/>
          <w:u w:val="single"/>
        </w:rPr>
        <w:t>o protokół przekazania dokumentacji</w:t>
      </w:r>
      <w:r w:rsidRPr="00C04F8E">
        <w:rPr>
          <w:sz w:val="22"/>
          <w:szCs w:val="22"/>
        </w:rPr>
        <w:t xml:space="preserve">, stanowiący </w:t>
      </w:r>
      <w:r w:rsidRPr="00C04F8E">
        <w:rPr>
          <w:b/>
          <w:bCs/>
          <w:sz w:val="22"/>
          <w:szCs w:val="22"/>
        </w:rPr>
        <w:t>załącznik nr 2 do umowy</w:t>
      </w:r>
      <w:r w:rsidRPr="00C04F8E">
        <w:rPr>
          <w:sz w:val="22"/>
          <w:szCs w:val="22"/>
        </w:rPr>
        <w:t>.</w:t>
      </w:r>
    </w:p>
    <w:p w14:paraId="28E03B56" w14:textId="509F7733" w:rsidR="00B64A0B" w:rsidRPr="00C04F8E" w:rsidRDefault="00BE4A51" w:rsidP="007957FB">
      <w:pPr>
        <w:pStyle w:val="Akapitzlist1"/>
        <w:numPr>
          <w:ilvl w:val="0"/>
          <w:numId w:val="3"/>
        </w:numPr>
        <w:rPr>
          <w:sz w:val="22"/>
          <w:szCs w:val="22"/>
        </w:rPr>
      </w:pPr>
      <w:r w:rsidRPr="00C04F8E">
        <w:rPr>
          <w:b/>
          <w:sz w:val="22"/>
          <w:szCs w:val="22"/>
        </w:rPr>
        <w:t>W terminie nie dłuższym niż 10 dni roboczych</w:t>
      </w:r>
      <w:r w:rsidRPr="00C04F8E">
        <w:rPr>
          <w:sz w:val="22"/>
          <w:szCs w:val="22"/>
        </w:rPr>
        <w:t xml:space="preserve"> od daty zgłoszenia przez Wykonawcę gotowości do odbioru robót budowlanych, Zamawiający dokona ich przeglądu wraz z oceną dokumentacji opisanej w ust. </w:t>
      </w:r>
      <w:r w:rsidR="00136C46">
        <w:rPr>
          <w:sz w:val="22"/>
          <w:szCs w:val="22"/>
        </w:rPr>
        <w:t>5</w:t>
      </w:r>
      <w:r w:rsidR="00136C46" w:rsidRPr="00C04F8E">
        <w:rPr>
          <w:sz w:val="22"/>
          <w:szCs w:val="22"/>
        </w:rPr>
        <w:t xml:space="preserve"> </w:t>
      </w:r>
      <w:r w:rsidRPr="00C04F8E">
        <w:rPr>
          <w:sz w:val="22"/>
          <w:szCs w:val="22"/>
        </w:rPr>
        <w:t xml:space="preserve">oraz przekaże Wykonawcy podpisany protokół odbioru końcowego, w którym: </w:t>
      </w:r>
    </w:p>
    <w:p w14:paraId="3D511395" w14:textId="77777777" w:rsidR="00B64A0B" w:rsidRPr="00C04F8E" w:rsidRDefault="00BE4A51" w:rsidP="007957FB">
      <w:pPr>
        <w:pStyle w:val="Akapitzlist1"/>
        <w:numPr>
          <w:ilvl w:val="0"/>
          <w:numId w:val="10"/>
        </w:numPr>
        <w:rPr>
          <w:sz w:val="22"/>
          <w:szCs w:val="22"/>
        </w:rPr>
      </w:pPr>
      <w:r w:rsidRPr="00C04F8E">
        <w:rPr>
          <w:sz w:val="22"/>
          <w:szCs w:val="22"/>
        </w:rPr>
        <w:t>odbierze ww. prace bez zastrzeżeń lub odmówi dokonania ich odbioru do czasu usunięcia wad, wyznaczając jednocześnie termin ich usunięcia.</w:t>
      </w:r>
    </w:p>
    <w:p w14:paraId="6A68FD97" w14:textId="77777777" w:rsidR="00B64A0B" w:rsidRPr="00C04F8E" w:rsidRDefault="00BE4A51" w:rsidP="007957FB">
      <w:pPr>
        <w:pStyle w:val="Akapitzlist1"/>
        <w:numPr>
          <w:ilvl w:val="0"/>
          <w:numId w:val="10"/>
        </w:numPr>
        <w:rPr>
          <w:sz w:val="22"/>
          <w:szCs w:val="22"/>
        </w:rPr>
      </w:pPr>
      <w:r w:rsidRPr="00C04F8E">
        <w:rPr>
          <w:sz w:val="22"/>
          <w:szCs w:val="22"/>
        </w:rPr>
        <w:t>odbierze dokumentację projektową bez zastrzeżeń lub odmówi dokonania ich odbioru do czasu usunięcia wad, wyznaczając jednocześnie termin ich usunięcia.</w:t>
      </w:r>
    </w:p>
    <w:p w14:paraId="58D5681D" w14:textId="10ACCB34" w:rsidR="00B64A0B" w:rsidRPr="00C04F8E" w:rsidRDefault="00BE4A51" w:rsidP="007957FB">
      <w:pPr>
        <w:pStyle w:val="Akapitzlist1"/>
        <w:numPr>
          <w:ilvl w:val="0"/>
          <w:numId w:val="3"/>
        </w:numPr>
        <w:rPr>
          <w:b/>
          <w:sz w:val="22"/>
          <w:szCs w:val="22"/>
        </w:rPr>
      </w:pPr>
      <w:r w:rsidRPr="00C04F8E">
        <w:rPr>
          <w:sz w:val="22"/>
          <w:szCs w:val="22"/>
        </w:rPr>
        <w:t xml:space="preserve">Ostateczny odbiór robót budowlanych nastąpi po stwierdzeniu przez Zamawiającego, że roboty budowlane zostały zakończone, dokumentacja wskazana w ust. </w:t>
      </w:r>
      <w:r w:rsidR="00136C46">
        <w:rPr>
          <w:sz w:val="22"/>
          <w:szCs w:val="22"/>
        </w:rPr>
        <w:t>5</w:t>
      </w:r>
      <w:r w:rsidRPr="00C04F8E">
        <w:rPr>
          <w:sz w:val="22"/>
          <w:szCs w:val="22"/>
        </w:rPr>
        <w:t>została przekazana, jest kompletna i nie zawiera wad oraz nie stwierdza się usterek i wad w zakresie wykonania robót budowlanych. Odbiór robót budowlanych wraz z dokumentacją musi zostać potwierdzony</w:t>
      </w:r>
      <w:r w:rsidR="002C3C1C" w:rsidRPr="00C04F8E">
        <w:rPr>
          <w:sz w:val="22"/>
          <w:szCs w:val="22"/>
        </w:rPr>
        <w:t xml:space="preserve"> bezusterkowym </w:t>
      </w:r>
      <w:r w:rsidRPr="00C04F8E">
        <w:rPr>
          <w:sz w:val="22"/>
          <w:szCs w:val="22"/>
        </w:rPr>
        <w:t>protokołem odbioru końcowego (</w:t>
      </w:r>
      <w:r w:rsidRPr="00C04F8E">
        <w:rPr>
          <w:b/>
          <w:bCs/>
          <w:sz w:val="22"/>
          <w:szCs w:val="22"/>
        </w:rPr>
        <w:t>załącznik nr 3 do umowy</w:t>
      </w:r>
      <w:r w:rsidRPr="00C04F8E">
        <w:rPr>
          <w:sz w:val="22"/>
          <w:szCs w:val="22"/>
        </w:rPr>
        <w:t>).</w:t>
      </w:r>
    </w:p>
    <w:p w14:paraId="6602A52E" w14:textId="01D0094B" w:rsidR="00B64A0B" w:rsidRPr="007957FB" w:rsidRDefault="00BE4A51" w:rsidP="002D5966">
      <w:pPr>
        <w:pStyle w:val="Nagwek1"/>
        <w:spacing w:before="240"/>
        <w:ind w:left="431" w:hanging="431"/>
        <w:jc w:val="center"/>
        <w:rPr>
          <w:sz w:val="22"/>
          <w:szCs w:val="22"/>
        </w:rPr>
      </w:pPr>
      <w:r w:rsidRPr="007957FB">
        <w:rPr>
          <w:sz w:val="22"/>
          <w:szCs w:val="22"/>
        </w:rPr>
        <w:t>§</w:t>
      </w:r>
      <w:r w:rsidR="002D5966">
        <w:rPr>
          <w:sz w:val="22"/>
          <w:szCs w:val="22"/>
        </w:rPr>
        <w:t xml:space="preserve"> </w:t>
      </w:r>
      <w:r w:rsidRPr="007957FB">
        <w:rPr>
          <w:sz w:val="22"/>
          <w:szCs w:val="22"/>
        </w:rPr>
        <w:t>8</w:t>
      </w:r>
    </w:p>
    <w:p w14:paraId="0E87BA0B" w14:textId="77777777" w:rsidR="00B64A0B" w:rsidRPr="00C04F8E" w:rsidRDefault="00BE4A51" w:rsidP="002D5966">
      <w:pPr>
        <w:tabs>
          <w:tab w:val="left" w:pos="-3119"/>
          <w:tab w:val="left" w:pos="-1276"/>
          <w:tab w:val="left" w:pos="-851"/>
        </w:tabs>
        <w:jc w:val="center"/>
        <w:rPr>
          <w:rFonts w:ascii="Calibri" w:hAnsi="Calibri" w:cs="Calibri"/>
          <w:b/>
          <w:sz w:val="22"/>
          <w:szCs w:val="22"/>
        </w:rPr>
      </w:pPr>
      <w:r w:rsidRPr="00C04F8E">
        <w:rPr>
          <w:rFonts w:ascii="Calibri" w:hAnsi="Calibri" w:cs="Calibri"/>
          <w:b/>
          <w:sz w:val="22"/>
          <w:szCs w:val="22"/>
        </w:rPr>
        <w:t>Podwykonawcy</w:t>
      </w:r>
    </w:p>
    <w:p w14:paraId="74AD6445"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ponosi odpowiedzialność za działanie lub zaniechanie Podwykonawcy, jak za działanie lub zaniechanie własne.</w:t>
      </w:r>
    </w:p>
    <w:p w14:paraId="3AECADBE" w14:textId="3A53AE42"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W przypadku zamiaru zawarcia  przez Wykonawcę w trakcie realizacji przedmiotu zamówienia umowy o podwykonawstwo / dalsze podwykonawstwo robót budowlanych Wykonawca zobowiązany jest do niezwłocznego przedstawienia Zamawiającemu projektu umowy </w:t>
      </w:r>
      <w:r w:rsidR="00675CE2" w:rsidRPr="00C04F8E">
        <w:rPr>
          <w:rFonts w:ascii="Calibri" w:hAnsi="Calibri" w:cs="Calibri"/>
          <w:sz w:val="22"/>
          <w:szCs w:val="22"/>
        </w:rPr>
        <w:t>z </w:t>
      </w:r>
      <w:r w:rsidRPr="00C04F8E">
        <w:rPr>
          <w:rFonts w:ascii="Calibri" w:hAnsi="Calibri" w:cs="Calibri"/>
          <w:sz w:val="22"/>
          <w:szCs w:val="22"/>
        </w:rPr>
        <w:t xml:space="preserve">Podwykonawcą, a w przypadku dalszego podwykonawstwa zgodę Wykonawcy wyrażoną  na piśmie na zawarcie umowy o treści zgodnej z projektem umowy pomiędzy Wykonawcą a Podwykonawcą oraz oświadczenie Podwykonawcy lub dalszego Podwykonawcy o niepodleganiu wykluczeniu na podstawie art. 24 ust. 1 </w:t>
      </w:r>
      <w:r w:rsidR="00ED057D" w:rsidRPr="00C04F8E">
        <w:rPr>
          <w:rFonts w:ascii="Calibri" w:hAnsi="Calibri" w:cs="Calibri"/>
          <w:sz w:val="22"/>
          <w:szCs w:val="22"/>
        </w:rPr>
        <w:t xml:space="preserve"> i ust 5 pkt 1 </w:t>
      </w:r>
      <w:r w:rsidRPr="00C04F8E">
        <w:rPr>
          <w:rFonts w:ascii="Calibri" w:hAnsi="Calibri" w:cs="Calibri"/>
          <w:sz w:val="22"/>
          <w:szCs w:val="22"/>
        </w:rPr>
        <w:t>ustawy Prawo zamówień publicznych .</w:t>
      </w:r>
    </w:p>
    <w:p w14:paraId="24D22379"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Umowa o podwykonawstwo / dalsze podwykonawstwo oraz zmiany do niej powinny być sporządzone w formie pisemnej pod rygorem ni</w:t>
      </w:r>
      <w:r w:rsidR="00675CE2" w:rsidRPr="00C04F8E">
        <w:rPr>
          <w:rFonts w:ascii="Calibri" w:hAnsi="Calibri" w:cs="Calibri"/>
          <w:sz w:val="22"/>
          <w:szCs w:val="22"/>
        </w:rPr>
        <w:t>eważności. Określony w umowie o </w:t>
      </w:r>
      <w:r w:rsidRPr="00C04F8E">
        <w:rPr>
          <w:rFonts w:ascii="Calibri" w:hAnsi="Calibri" w:cs="Calibri"/>
          <w:sz w:val="22"/>
          <w:szCs w:val="22"/>
        </w:rPr>
        <w:t xml:space="preserve">podwykonawstwo / dalsze podwykonawstwo termin zapłaty wynagrodzenia nie może być dłuższy niż 30 dni od dnia doręczenia Wykonawcy / Podwykonawcy faktury lub rachunku potwierdzającego wykonanie części zadania. </w:t>
      </w:r>
    </w:p>
    <w:p w14:paraId="2CA79D71"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 Jeżeli Zamawiający, w terminie 7 dni od przedstawienia mu przez Wykonawcę dok</w:t>
      </w:r>
      <w:r w:rsidR="00675CE2" w:rsidRPr="00C04F8E">
        <w:rPr>
          <w:rFonts w:ascii="Calibri" w:hAnsi="Calibri" w:cs="Calibri"/>
          <w:sz w:val="22"/>
          <w:szCs w:val="22"/>
        </w:rPr>
        <w:t>umentów, o </w:t>
      </w:r>
      <w:r w:rsidRPr="00C04F8E">
        <w:rPr>
          <w:rFonts w:ascii="Calibri" w:hAnsi="Calibri" w:cs="Calibri"/>
          <w:sz w:val="22"/>
          <w:szCs w:val="22"/>
        </w:rPr>
        <w:t>których mowa w ust.</w:t>
      </w:r>
      <w:r w:rsidR="001C5560" w:rsidRPr="00C04F8E">
        <w:rPr>
          <w:rFonts w:ascii="Calibri" w:hAnsi="Calibri" w:cs="Calibri"/>
          <w:sz w:val="22"/>
          <w:szCs w:val="22"/>
        </w:rPr>
        <w:t xml:space="preserve"> </w:t>
      </w:r>
      <w:r w:rsidRPr="00C04F8E">
        <w:rPr>
          <w:rFonts w:ascii="Calibri" w:hAnsi="Calibri" w:cs="Calibri"/>
          <w:sz w:val="22"/>
          <w:szCs w:val="22"/>
        </w:rPr>
        <w:t>2 nie zgłosi na piśmie Wykonawcy zastrzeżeń ze względu na niespełnienie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że Zamawiający  zaakceptował projekt umowy.</w:t>
      </w:r>
    </w:p>
    <w:p w14:paraId="354FD2A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Wykonawca / Podwykonawca zobowiązany jest przedłożyć Zamawiającemu poświadczoną za zgodność z oryginałem kopię zawartej umowy o podwykonawstwo lub jej zmiany, której przedmiotem są roboty budowlane w terminie 7 dni od dnia jej zawarcia.  Niezgłoszenie przez  Zamawiającego  na piśmie w terminie 7  dni od dnia przedstawienia mu przez Wykonawcę/ Podwykonawcę kopii umowy o podwykonawstwo</w:t>
      </w:r>
      <w:r w:rsidR="00675CE2" w:rsidRPr="00C04F8E">
        <w:rPr>
          <w:rFonts w:ascii="Calibri" w:hAnsi="Calibri" w:cs="Calibri"/>
          <w:sz w:val="22"/>
          <w:szCs w:val="22"/>
        </w:rPr>
        <w:t xml:space="preserve"> sprzeciwu do umowy w związku z </w:t>
      </w:r>
      <w:r w:rsidRPr="00C04F8E">
        <w:rPr>
          <w:rFonts w:ascii="Calibri" w:hAnsi="Calibri" w:cs="Calibri"/>
          <w:sz w:val="22"/>
          <w:szCs w:val="22"/>
        </w:rPr>
        <w:t>niespełnieniem wymagań określonych w SIWZ lub określeniem w umowie terminu zapłaty wynagrodzenia niezgodnie z ust.</w:t>
      </w:r>
      <w:r w:rsidR="001C5560" w:rsidRPr="00C04F8E">
        <w:rPr>
          <w:rFonts w:ascii="Calibri" w:hAnsi="Calibri" w:cs="Calibri"/>
          <w:sz w:val="22"/>
          <w:szCs w:val="22"/>
        </w:rPr>
        <w:t xml:space="preserve"> </w:t>
      </w:r>
      <w:r w:rsidRPr="00C04F8E">
        <w:rPr>
          <w:rFonts w:ascii="Calibri" w:hAnsi="Calibri" w:cs="Calibri"/>
          <w:sz w:val="22"/>
          <w:szCs w:val="22"/>
        </w:rPr>
        <w:t>3 uważa się za akceptację umowy.</w:t>
      </w:r>
    </w:p>
    <w:p w14:paraId="5250A835" w14:textId="3750DB51"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Zamawiający nie wyrazi zgody na udział w realizacji przedmiotu umowy Podwykonawcy, co do którego zachodzą przesłanki, o których mowa w art. 24 ust. 1 </w:t>
      </w:r>
      <w:r w:rsidR="00ED057D" w:rsidRPr="00C04F8E">
        <w:rPr>
          <w:rFonts w:ascii="Calibri" w:hAnsi="Calibri" w:cs="Calibri"/>
          <w:sz w:val="22"/>
          <w:szCs w:val="22"/>
        </w:rPr>
        <w:t xml:space="preserve">lub ust 5 pkt 1 </w:t>
      </w:r>
      <w:r w:rsidRPr="00C04F8E">
        <w:rPr>
          <w:rFonts w:ascii="Calibri" w:hAnsi="Calibri" w:cs="Calibri"/>
          <w:sz w:val="22"/>
          <w:szCs w:val="22"/>
        </w:rPr>
        <w:t>ustawy Prawo zamówień publicznych.</w:t>
      </w:r>
    </w:p>
    <w:p w14:paraId="6A1C946B" w14:textId="6576C0A2" w:rsidR="00F135BE" w:rsidRPr="00C04F8E" w:rsidRDefault="00F135BE">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W przypadku wyrażenia przez Zamawiającego zgody na zawarcie umowy o roboty budowlane pomiędzy Wykonawcą a Podwykonawcą, Zamawiający i Wykonawca solidarnie odpowiadają za zapłatę wynagrodzenia wynikającego z tej umowy wobec Podwykonawcy.</w:t>
      </w:r>
    </w:p>
    <w:p w14:paraId="7B51CFCB" w14:textId="63B82D50"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Jeżeli przedmiotem umowy o podwykonawstwo są dostawy lub usługi związane z realizacją przedmiotu zamówienia o wartości większej niż  50 000,00 zł  Wykonawca/ Podwykonawca/ dalszy Podwykonawca zamówienia na roboty budowlane przedłoży Zamawiającemu  poświadczoną za zgodność z oryginałem kopię umowy o pod</w:t>
      </w:r>
      <w:r w:rsidR="00675CE2" w:rsidRPr="00C04F8E">
        <w:rPr>
          <w:rFonts w:ascii="Calibri" w:hAnsi="Calibri" w:cs="Calibri"/>
          <w:sz w:val="22"/>
          <w:szCs w:val="22"/>
        </w:rPr>
        <w:t>wykonawstwo  usług lub dostaw w </w:t>
      </w:r>
      <w:r w:rsidRPr="00C04F8E">
        <w:rPr>
          <w:rFonts w:ascii="Calibri" w:hAnsi="Calibri" w:cs="Calibri"/>
          <w:sz w:val="22"/>
          <w:szCs w:val="22"/>
        </w:rPr>
        <w:t xml:space="preserve">terminie 7 dni od </w:t>
      </w:r>
      <w:r w:rsidRPr="00C04F8E">
        <w:rPr>
          <w:rFonts w:ascii="Calibri" w:hAnsi="Calibri" w:cs="Calibri"/>
          <w:sz w:val="22"/>
          <w:szCs w:val="22"/>
        </w:rPr>
        <w:lastRenderedPageBreak/>
        <w:t>dnia jej zawarcia. Jeżeli przewidziany w umowie podwykonawstwa termin zapłaty wynagrodzenia będzie dłuższy niż określony w ust. 3 niniejszej umowy Zamawiający poinformuje o tym Wykonawcę i wezwie go do zmiany umowy pod rygorem zastosowania kary  wskazanej w §13 ust.</w:t>
      </w:r>
      <w:r w:rsidR="001C5560" w:rsidRPr="00C04F8E">
        <w:rPr>
          <w:rFonts w:ascii="Calibri" w:hAnsi="Calibri" w:cs="Calibri"/>
          <w:sz w:val="22"/>
          <w:szCs w:val="22"/>
        </w:rPr>
        <w:t xml:space="preserve"> </w:t>
      </w:r>
      <w:r w:rsidR="00B53D90" w:rsidRPr="00C04F8E">
        <w:rPr>
          <w:rFonts w:ascii="Calibri" w:hAnsi="Calibri" w:cs="Calibri"/>
          <w:sz w:val="22"/>
          <w:szCs w:val="22"/>
        </w:rPr>
        <w:t>1 lit j</w:t>
      </w:r>
      <w:r w:rsidR="005C2FCC" w:rsidRPr="00C04F8E">
        <w:rPr>
          <w:rFonts w:ascii="Calibri" w:hAnsi="Calibri" w:cs="Calibri"/>
          <w:sz w:val="22"/>
          <w:szCs w:val="22"/>
        </w:rPr>
        <w:t>.</w:t>
      </w:r>
      <w:r w:rsidR="00B53D90" w:rsidRPr="00C04F8E">
        <w:rPr>
          <w:rFonts w:ascii="Calibri" w:hAnsi="Calibri" w:cs="Calibri"/>
          <w:sz w:val="22"/>
          <w:szCs w:val="22"/>
        </w:rPr>
        <w:t xml:space="preserve"> umowy.</w:t>
      </w:r>
    </w:p>
    <w:p w14:paraId="0C9D9716" w14:textId="7A76E575"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 xml:space="preserve">Zmiana Podwykonawcy i zmiana umowy podwykonawstwa może nastąpić, z zachowaniem postanowień ust. 2 – 5 i ust. </w:t>
      </w:r>
      <w:r w:rsidR="00F135BE" w:rsidRPr="00C04F8E">
        <w:rPr>
          <w:rFonts w:ascii="Calibri" w:hAnsi="Calibri" w:cs="Calibri"/>
          <w:sz w:val="22"/>
          <w:szCs w:val="22"/>
        </w:rPr>
        <w:t>8</w:t>
      </w:r>
      <w:r w:rsidRPr="00C04F8E">
        <w:rPr>
          <w:rFonts w:ascii="Calibri" w:hAnsi="Calibri" w:cs="Calibri"/>
          <w:sz w:val="22"/>
          <w:szCs w:val="22"/>
        </w:rPr>
        <w:t xml:space="preserve">. </w:t>
      </w:r>
    </w:p>
    <w:p w14:paraId="14B9CFAE"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nie ponosi odpowiedzialności za zobowiązania zaciągnięte przez Wykonawcę wobec Podwykonawców zatrudnionych z pominięciem zasad określonych w niniejszym paragrafie.</w:t>
      </w:r>
    </w:p>
    <w:p w14:paraId="376111E4" w14:textId="77777777" w:rsidR="00B64A0B" w:rsidRPr="00C04F8E" w:rsidRDefault="00BE4A51">
      <w:pPr>
        <w:numPr>
          <w:ilvl w:val="0"/>
          <w:numId w:val="7"/>
        </w:numPr>
        <w:tabs>
          <w:tab w:val="left" w:pos="-3119"/>
          <w:tab w:val="left" w:pos="-1276"/>
          <w:tab w:val="left" w:pos="-851"/>
        </w:tabs>
        <w:jc w:val="both"/>
        <w:rPr>
          <w:rFonts w:ascii="Calibri" w:hAnsi="Calibri" w:cs="Calibri"/>
          <w:sz w:val="22"/>
          <w:szCs w:val="22"/>
        </w:rPr>
      </w:pPr>
      <w:r w:rsidRPr="00C04F8E">
        <w:rPr>
          <w:rFonts w:ascii="Calibri" w:hAnsi="Calibri" w:cs="Calibri"/>
          <w:sz w:val="22"/>
          <w:szCs w:val="22"/>
        </w:rPr>
        <w:t>Zamawiający może zgłosić wniosek o zmianę Podwykonawcy. Wykonawca jest zobowiązany dokonać zmiany Podwykonawcy w terminie wskazanym przez Zamawiającego, z zachowaniem postanowień ust. 1– 3.</w:t>
      </w:r>
    </w:p>
    <w:p w14:paraId="21F81CD7" w14:textId="1264FD18" w:rsidR="00B64A0B" w:rsidRPr="00C04F8E" w:rsidRDefault="00BE4A51" w:rsidP="00675CE2">
      <w:pPr>
        <w:numPr>
          <w:ilvl w:val="0"/>
          <w:numId w:val="7"/>
        </w:numPr>
        <w:jc w:val="both"/>
        <w:rPr>
          <w:rFonts w:ascii="Calibri" w:hAnsi="Calibri" w:cs="Calibri"/>
          <w:b/>
          <w:sz w:val="22"/>
          <w:szCs w:val="22"/>
        </w:rPr>
      </w:pPr>
      <w:r w:rsidRPr="00C04F8E">
        <w:rPr>
          <w:rFonts w:ascii="Calibri" w:hAnsi="Calibri" w:cs="Calibri"/>
          <w:sz w:val="22"/>
          <w:szCs w:val="22"/>
        </w:rPr>
        <w:t xml:space="preserve">Zamawiający przewiduje zmianę Podwykonawcy i/lub części wykonywanego przez niego zakresu usługi, bądź wprowadzenie nowego Podwykonawcy. </w:t>
      </w:r>
    </w:p>
    <w:p w14:paraId="1C41D667" w14:textId="5D4CB5E3" w:rsidR="00F135BE" w:rsidRPr="00C04F8E" w:rsidRDefault="00F135BE" w:rsidP="00F135BE">
      <w:pPr>
        <w:numPr>
          <w:ilvl w:val="0"/>
          <w:numId w:val="7"/>
        </w:numPr>
        <w:jc w:val="both"/>
        <w:rPr>
          <w:rFonts w:ascii="Calibri" w:hAnsi="Calibri" w:cs="Calibri"/>
          <w:sz w:val="22"/>
          <w:szCs w:val="22"/>
        </w:rPr>
      </w:pPr>
      <w:r w:rsidRPr="00C04F8E">
        <w:rPr>
          <w:rFonts w:ascii="Calibri" w:hAnsi="Calibri" w:cs="Calibri"/>
          <w:sz w:val="22"/>
          <w:szCs w:val="22"/>
        </w:rPr>
        <w:t>Z uwagi na fakt, iż przedmiotem zamówienia są roboty budowlane w miejscu podlegającym bezpośredniemu nadzorowi Zamawiającego, przed przystąpieniem do wykonania przedmiotu zamówienia, Wykonawca ma obowiązek podania nazwy albo imion i nazwisk oraz danych kontaktowych podwykonawców (o ile są już znane) i osób do kontaktu z nimi, zaangażowanych w takie roboty budowlane. Wykonawca zawiadamia Zamawiającego o wszelkich zmianach ww. danych podwykonawców mających miejsce w trakcie realizacji przedmiotu zamówienia a także przekazuje informacje na temat podwykonawców, którym w późniejszym okresie zamierza powierzyć realizację robót budowlanych stanowiących przedmiot umowy.</w:t>
      </w:r>
    </w:p>
    <w:p w14:paraId="46FD46BC" w14:textId="2932D072" w:rsidR="00C3631C" w:rsidRPr="00C04F8E" w:rsidRDefault="00C3631C" w:rsidP="00F135BE">
      <w:pPr>
        <w:numPr>
          <w:ilvl w:val="0"/>
          <w:numId w:val="7"/>
        </w:numPr>
        <w:jc w:val="both"/>
        <w:rPr>
          <w:rFonts w:ascii="Calibri" w:hAnsi="Calibri" w:cs="Calibri"/>
          <w:sz w:val="22"/>
          <w:szCs w:val="22"/>
        </w:rPr>
      </w:pPr>
      <w:r w:rsidRPr="00C04F8E">
        <w:rPr>
          <w:rFonts w:ascii="Calibri" w:hAnsi="Calibri" w:cs="Calibri"/>
          <w:sz w:val="22"/>
          <w:szCs w:val="22"/>
        </w:rPr>
        <w:t xml:space="preserve">Zapisy umowy dotyczące Podwykonawców mają odpowiednie zastosowanie do dalszych Podwykonawców. </w:t>
      </w:r>
    </w:p>
    <w:p w14:paraId="45E5B392" w14:textId="6E5EE682" w:rsidR="00B64A0B" w:rsidRPr="007957FB" w:rsidRDefault="00BE4A51" w:rsidP="002D5966">
      <w:pPr>
        <w:pStyle w:val="Nagwek1"/>
        <w:spacing w:before="240"/>
        <w:ind w:left="431" w:hanging="431"/>
        <w:jc w:val="center"/>
        <w:rPr>
          <w:sz w:val="22"/>
          <w:szCs w:val="22"/>
        </w:rPr>
      </w:pPr>
      <w:r w:rsidRPr="007957FB">
        <w:rPr>
          <w:sz w:val="22"/>
          <w:szCs w:val="22"/>
        </w:rPr>
        <w:t>§ 9</w:t>
      </w:r>
    </w:p>
    <w:p w14:paraId="1826C7BA" w14:textId="77777777" w:rsidR="00B64A0B" w:rsidRPr="00C04F8E" w:rsidRDefault="00BE4A51">
      <w:pPr>
        <w:jc w:val="center"/>
        <w:rPr>
          <w:rFonts w:ascii="Calibri" w:hAnsi="Calibri" w:cs="Calibri"/>
          <w:b/>
          <w:sz w:val="22"/>
          <w:szCs w:val="22"/>
        </w:rPr>
      </w:pPr>
      <w:r w:rsidRPr="00C04F8E">
        <w:rPr>
          <w:rFonts w:ascii="Calibri" w:hAnsi="Calibri" w:cs="Calibri"/>
          <w:b/>
          <w:sz w:val="22"/>
          <w:szCs w:val="22"/>
        </w:rPr>
        <w:t>Obowiązki Wykonawcy</w:t>
      </w:r>
    </w:p>
    <w:p w14:paraId="0EB92702"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wykonywać przedmiot umowy przy dołożeniu należytej staranności, zgodnie z najlepszą wiedzą i doświadczeniem, z bezwzględnym przestrzeganiem warunków umowy o dofinansowanie projektu oraz wynikających z niej terminów i obowiązków, obowiązującymi w tym zakresie przepisami prawa, przy zachowaniu pełnej poufności powierzonych danych oraz gwarantuje, iż posiada wiedzę nie</w:t>
      </w:r>
      <w:r w:rsidR="00675CE2" w:rsidRPr="00C04F8E">
        <w:rPr>
          <w:rFonts w:ascii="Calibri" w:hAnsi="Calibri" w:cs="Calibri"/>
          <w:sz w:val="22"/>
          <w:szCs w:val="22"/>
        </w:rPr>
        <w:t>zbędną do należytej i zgodnej z </w:t>
      </w:r>
      <w:r w:rsidRPr="00C04F8E">
        <w:rPr>
          <w:rFonts w:ascii="Calibri" w:hAnsi="Calibri" w:cs="Calibri"/>
          <w:sz w:val="22"/>
          <w:szCs w:val="22"/>
        </w:rPr>
        <w:t>właściwymi przepisami obowiązującego prawa realizacji przedmiotu umowy.</w:t>
      </w:r>
    </w:p>
    <w:p w14:paraId="701A3CCF"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zobowiązuje się do wykonania umowy zgodnie ze swoją ofertą, stanowiącą załącznik nr 1 do umowy, z dokumentacją projektową, specyfikacją techniczną wykonania i odbioru robót budowlanych, obowiązującymi przepisami i warunkami technicznymi oraz sztuką budowlaną.</w:t>
      </w:r>
    </w:p>
    <w:p w14:paraId="399BBD2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 prowadzenia Rejestru wykonanych prac, w celu należytego dokumentowania realizacji prac stanowiących przedmiot niniejszej umowy i zleconych do wykonania przez Zamawiającego. Realizacja prac powinna być odnotowywana przez Wykonawcę w Rejestrze wykonanych prac na bieżąco dla każdego dnia, najpóźniej w następnym dniu roboczym po  ich wykonaniu. Przedstawiciel  Zamawiającego uprawniony jest do dokonywania wpisów w Rejestrze wykonanych prac odnośnie terminów, bieżących uwag i dyspozycji dla Wykonawcy.</w:t>
      </w:r>
    </w:p>
    <w:p w14:paraId="26B51116"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 xml:space="preserve">Na zlecenie Zamawiającego, w ramach obowiązków Wykonawcy będzie uzyskanie i wykonanie wszystkich wymaganych prawem uzgodnień, pozwoleń, zgłoszeń i decyzji administracyjnych dla przedmiotowego zadania, jeśli będą wymagane. Identyfikacja i zgłaszanie Zamawiającemu niezbędnych uzgodnień, pozwoleń, zgłoszeń i decyzji administracyjnych dla przedmiotowego zadania jest obowiązkiem Wykonawcy. </w:t>
      </w:r>
    </w:p>
    <w:p w14:paraId="0B5D3324"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przed rozpoczęciem uzgodnień, pozwoleń, zgłoszeń i decyzji administracyjnych dla przedmiotowego zadania otrzyma od Zamawiającego stosowne upoważnienie do występowania w Jego imieniu.</w:t>
      </w:r>
    </w:p>
    <w:p w14:paraId="117F9DC2" w14:textId="068FBC9B" w:rsidR="00B64A0B" w:rsidRPr="00C04F8E" w:rsidRDefault="00BE4A51" w:rsidP="007957FB">
      <w:pPr>
        <w:numPr>
          <w:ilvl w:val="0"/>
          <w:numId w:val="13"/>
        </w:numPr>
        <w:tabs>
          <w:tab w:val="left" w:pos="-3119"/>
          <w:tab w:val="left" w:pos="-1276"/>
          <w:tab w:val="left" w:pos="-851"/>
        </w:tabs>
        <w:ind w:left="360" w:hanging="426"/>
        <w:jc w:val="both"/>
        <w:rPr>
          <w:rFonts w:ascii="Calibri" w:hAnsi="Calibri" w:cs="Calibri"/>
          <w:sz w:val="22"/>
          <w:szCs w:val="22"/>
        </w:rPr>
      </w:pPr>
      <w:r w:rsidRPr="00C04F8E">
        <w:rPr>
          <w:rFonts w:ascii="Calibri" w:hAnsi="Calibri" w:cs="Calibri"/>
          <w:sz w:val="22"/>
          <w:szCs w:val="22"/>
        </w:rPr>
        <w:t>Wszystkie zastosowane przez Wykonawcę materiały muszą być nowe i odpowiadać co do jakości wymogom wyrobów dopuszczonych do obrotu i stosowania w bu</w:t>
      </w:r>
      <w:r w:rsidR="00675CE2" w:rsidRPr="00C04F8E">
        <w:rPr>
          <w:rFonts w:ascii="Calibri" w:hAnsi="Calibri" w:cs="Calibri"/>
          <w:sz w:val="22"/>
          <w:szCs w:val="22"/>
        </w:rPr>
        <w:t xml:space="preserve">downictwie, zgodnie z  ustawą </w:t>
      </w:r>
      <w:r w:rsidR="00675CE2" w:rsidRPr="00C04F8E">
        <w:rPr>
          <w:rFonts w:ascii="Calibri" w:hAnsi="Calibri" w:cs="Calibri"/>
          <w:sz w:val="22"/>
          <w:szCs w:val="22"/>
        </w:rPr>
        <w:lastRenderedPageBreak/>
        <w:t>z </w:t>
      </w:r>
      <w:r w:rsidRPr="00C04F8E">
        <w:rPr>
          <w:rFonts w:ascii="Calibri" w:hAnsi="Calibri" w:cs="Calibri"/>
          <w:sz w:val="22"/>
          <w:szCs w:val="22"/>
        </w:rPr>
        <w:t>dnia 7 lipca 1994 roku Prawo budowlane (</w:t>
      </w:r>
      <w:r w:rsidR="00C00D3B" w:rsidRPr="00C04F8E">
        <w:rPr>
          <w:rFonts w:ascii="Calibri" w:hAnsi="Calibri" w:cs="Calibri"/>
          <w:sz w:val="22"/>
          <w:szCs w:val="22"/>
        </w:rPr>
        <w:t>tekst jednolity: Dz. U. z 2018 r., poz. 1202 z późniejszymi zmianami</w:t>
      </w:r>
      <w:r w:rsidR="00675CE2" w:rsidRPr="00C04F8E">
        <w:rPr>
          <w:rFonts w:ascii="Calibri" w:hAnsi="Calibri" w:cs="Calibri"/>
          <w:sz w:val="22"/>
          <w:szCs w:val="22"/>
        </w:rPr>
        <w:t>.) oraz w </w:t>
      </w:r>
      <w:r w:rsidRPr="00C04F8E">
        <w:rPr>
          <w:rFonts w:ascii="Calibri" w:hAnsi="Calibri" w:cs="Calibri"/>
          <w:sz w:val="22"/>
          <w:szCs w:val="22"/>
        </w:rPr>
        <w:t xml:space="preserve">przepisach odrębnych i posiadać atesty zezwalające na ich stosowanie. </w:t>
      </w:r>
    </w:p>
    <w:p w14:paraId="67D3DF5C" w14:textId="77777777" w:rsidR="00B64A0B" w:rsidRPr="00C04F8E" w:rsidRDefault="00BE4A51" w:rsidP="007957FB">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Wszelkie dokumenty w formie papierowej lub elektroniczne</w:t>
      </w:r>
      <w:r w:rsidR="00675CE2" w:rsidRPr="00C04F8E">
        <w:rPr>
          <w:rFonts w:ascii="Calibri" w:hAnsi="Calibri" w:cs="Calibri"/>
          <w:sz w:val="22"/>
          <w:szCs w:val="22"/>
        </w:rPr>
        <w:t>j sporządzane przez Wykonawcę w </w:t>
      </w:r>
      <w:r w:rsidRPr="00C04F8E">
        <w:rPr>
          <w:rFonts w:ascii="Calibri" w:hAnsi="Calibri" w:cs="Calibri"/>
          <w:sz w:val="22"/>
          <w:szCs w:val="22"/>
        </w:rPr>
        <w:t>ramach realizacji niniejszej umowy powinny być oznakowane zgodnie z Podręcznikiem wnioskodawcy i beneficjenta programów polityki spójności 2014-2020 w zakresie inf</w:t>
      </w:r>
      <w:r w:rsidR="00675CE2" w:rsidRPr="00C04F8E">
        <w:rPr>
          <w:rFonts w:ascii="Calibri" w:hAnsi="Calibri" w:cs="Calibri"/>
          <w:sz w:val="22"/>
          <w:szCs w:val="22"/>
        </w:rPr>
        <w:t>ormacji i </w:t>
      </w:r>
      <w:r w:rsidRPr="00C04F8E">
        <w:rPr>
          <w:rFonts w:ascii="Calibri" w:hAnsi="Calibri" w:cs="Calibri"/>
          <w:sz w:val="22"/>
          <w:szCs w:val="22"/>
        </w:rPr>
        <w:t>promocji.</w:t>
      </w:r>
    </w:p>
    <w:p w14:paraId="462CBBFD" w14:textId="263E9317" w:rsidR="00B64A0B" w:rsidRPr="00C04F8E" w:rsidRDefault="00BE4A51" w:rsidP="00E6668C">
      <w:pPr>
        <w:numPr>
          <w:ilvl w:val="0"/>
          <w:numId w:val="13"/>
        </w:numPr>
        <w:tabs>
          <w:tab w:val="left" w:pos="-3119"/>
          <w:tab w:val="left" w:pos="-1276"/>
          <w:tab w:val="left" w:pos="-851"/>
        </w:tabs>
        <w:ind w:left="360"/>
        <w:jc w:val="both"/>
        <w:rPr>
          <w:rFonts w:ascii="Calibri" w:hAnsi="Calibri" w:cs="Calibri"/>
          <w:sz w:val="22"/>
          <w:szCs w:val="22"/>
        </w:rPr>
      </w:pPr>
      <w:r w:rsidRPr="00C04F8E">
        <w:rPr>
          <w:rFonts w:ascii="Calibri" w:hAnsi="Calibri" w:cs="Calibri"/>
          <w:sz w:val="22"/>
          <w:szCs w:val="22"/>
        </w:rPr>
        <w:t>Wykonawca zobowiązany jest do:</w:t>
      </w:r>
    </w:p>
    <w:p w14:paraId="112DE00C" w14:textId="69BDC6FA" w:rsidR="00F2329B" w:rsidRPr="00C04F8E" w:rsidRDefault="00F2329B" w:rsidP="00E6668C">
      <w:pPr>
        <w:numPr>
          <w:ilvl w:val="0"/>
          <w:numId w:val="8"/>
        </w:numPr>
        <w:tabs>
          <w:tab w:val="left" w:pos="-3119"/>
          <w:tab w:val="left" w:pos="-1276"/>
          <w:tab w:val="left" w:pos="-851"/>
        </w:tabs>
        <w:ind w:left="709"/>
        <w:jc w:val="both"/>
        <w:rPr>
          <w:rFonts w:ascii="Calibri" w:hAnsi="Calibri" w:cs="Calibri"/>
          <w:sz w:val="22"/>
          <w:szCs w:val="22"/>
        </w:rPr>
      </w:pPr>
      <w:r w:rsidRPr="00C04F8E">
        <w:rPr>
          <w:rFonts w:ascii="Calibri" w:hAnsi="Calibri" w:cs="Calibri"/>
          <w:sz w:val="22"/>
          <w:szCs w:val="22"/>
        </w:rPr>
        <w:t>zapewnienia udziału w opracowaniu projektu, osób posiadających uprawnienia właściwe do projektowania w  odpowiedniej  specjalności  oraz  wzajemne  skoordynowanie  techniczne  wykonywanych  przez  te  osoby opracowań projektowych;</w:t>
      </w:r>
    </w:p>
    <w:p w14:paraId="065BF289" w14:textId="4E0B5307" w:rsidR="00F2329B" w:rsidRPr="00C04F8E" w:rsidRDefault="00F2329B" w:rsidP="00EC3CB4">
      <w:pPr>
        <w:numPr>
          <w:ilvl w:val="0"/>
          <w:numId w:val="8"/>
        </w:numPr>
        <w:tabs>
          <w:tab w:val="left" w:pos="-3119"/>
          <w:tab w:val="left" w:pos="-1276"/>
          <w:tab w:val="left" w:pos="-851"/>
        </w:tabs>
        <w:ind w:left="709" w:hanging="425"/>
        <w:jc w:val="both"/>
        <w:rPr>
          <w:rFonts w:ascii="Calibri" w:hAnsi="Calibri" w:cs="Calibri"/>
          <w:sz w:val="22"/>
          <w:szCs w:val="22"/>
        </w:rPr>
      </w:pPr>
      <w:r w:rsidRPr="00C04F8E">
        <w:rPr>
          <w:rFonts w:ascii="Calibri" w:hAnsi="Calibri" w:cs="Calibri"/>
          <w:sz w:val="22"/>
          <w:szCs w:val="22"/>
        </w:rPr>
        <w:t>zapoznania się ze wszystkimi dostępnymi dokumentami dotyczącymi projektowanej inwestycji. Przed rozpoczęciem robót Wykonawca powinien zapoznać się z obiektem, w którym prowadzone będą roboty celem stwierdzenia odpowiedniego przygotowania frontu robót;</w:t>
      </w:r>
    </w:p>
    <w:p w14:paraId="3D34C482" w14:textId="2301A544"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protokolarnego przejęcia pomieszcze</w:t>
      </w:r>
      <w:r w:rsidR="00F2329B" w:rsidRPr="00C04F8E">
        <w:rPr>
          <w:rFonts w:ascii="Calibri" w:hAnsi="Calibri" w:cs="Calibri"/>
          <w:sz w:val="22"/>
          <w:szCs w:val="22"/>
        </w:rPr>
        <w:t>ń</w:t>
      </w:r>
      <w:r w:rsidRPr="00C04F8E">
        <w:rPr>
          <w:rFonts w:ascii="Calibri" w:hAnsi="Calibri" w:cs="Calibri"/>
          <w:sz w:val="22"/>
          <w:szCs w:val="22"/>
        </w:rPr>
        <w:t xml:space="preserve"> objęt</w:t>
      </w:r>
      <w:r w:rsidR="00F2329B" w:rsidRPr="00C04F8E">
        <w:rPr>
          <w:rFonts w:ascii="Calibri" w:hAnsi="Calibri" w:cs="Calibri"/>
          <w:sz w:val="22"/>
          <w:szCs w:val="22"/>
        </w:rPr>
        <w:t>ych</w:t>
      </w:r>
      <w:r w:rsidRPr="00C04F8E">
        <w:rPr>
          <w:rFonts w:ascii="Calibri" w:hAnsi="Calibri" w:cs="Calibri"/>
          <w:sz w:val="22"/>
          <w:szCs w:val="22"/>
        </w:rPr>
        <w:t xml:space="preserve"> inwestycją  w terminie do 2 dni licząc od dnia podpisania umowy,</w:t>
      </w:r>
    </w:p>
    <w:p w14:paraId="2C6382C6"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zabezpieczenia terenu budowy w okresie trwania realizacji prac aż do zakończenia i odbioru ostatecznego robót z zachowaniem najwyższej staranności,</w:t>
      </w:r>
    </w:p>
    <w:p w14:paraId="009CADB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przerwania robót na  każde żądanie  Zamawiającego oraz zabezpieczenia wykonania robót przed ich zniszczeniem,</w:t>
      </w:r>
    </w:p>
    <w:p w14:paraId="15C0F969"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dbania o należyty porządek na terenie objętym inwestycją,</w:t>
      </w:r>
    </w:p>
    <w:p w14:paraId="272CDFE7" w14:textId="77777777" w:rsidR="00B64A0B" w:rsidRPr="00C04F8E" w:rsidRDefault="00BE4A51" w:rsidP="002A75F9">
      <w:pPr>
        <w:numPr>
          <w:ilvl w:val="0"/>
          <w:numId w:val="8"/>
        </w:numPr>
        <w:tabs>
          <w:tab w:val="left" w:pos="-3119"/>
          <w:tab w:val="left" w:pos="-1276"/>
          <w:tab w:val="left" w:pos="-851"/>
        </w:tabs>
        <w:ind w:left="708"/>
        <w:jc w:val="both"/>
        <w:rPr>
          <w:rFonts w:ascii="Calibri" w:hAnsi="Calibri" w:cs="Calibri"/>
          <w:sz w:val="22"/>
          <w:szCs w:val="22"/>
        </w:rPr>
      </w:pPr>
      <w:r w:rsidRPr="00C04F8E">
        <w:rPr>
          <w:rFonts w:ascii="Calibri" w:hAnsi="Calibri" w:cs="Calibri"/>
          <w:sz w:val="22"/>
          <w:szCs w:val="22"/>
        </w:rPr>
        <w:t>naprawienia i doprowadzenia do stanu poprzedniego, w przypadku zniszczenia lub uszkodzenia robót, otoczenia miejsca budowy, na koszt własny, a w razie braku wykonania takiego obowiązku w terminie wyznaczonym przez Zamawiającego, Zamawiający uprawniony będzie bez konieczności dodatkowego wezwania, wykonać prace na wyłączny koszt i ryzyko Wykonawcy, a koszty tych prac będą mogły zostać potrącone wprost z wynagrodzenia  Wykonawcy lub pokryte z sumy zabezpieczenia należytego wykonania umowy,</w:t>
      </w:r>
    </w:p>
    <w:p w14:paraId="7F966D14"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wykonania stosownych prób technologicznych wykazuj</w:t>
      </w:r>
      <w:r w:rsidR="00675CE2" w:rsidRPr="00C04F8E">
        <w:rPr>
          <w:rFonts w:ascii="Calibri" w:hAnsi="Calibri" w:cs="Calibri"/>
          <w:sz w:val="22"/>
          <w:szCs w:val="22"/>
        </w:rPr>
        <w:t>ących osiągnięcie zakładanych w </w:t>
      </w:r>
      <w:r w:rsidRPr="00C04F8E">
        <w:rPr>
          <w:rFonts w:ascii="Calibri" w:hAnsi="Calibri" w:cs="Calibri"/>
          <w:sz w:val="22"/>
          <w:szCs w:val="22"/>
        </w:rPr>
        <w:t>projektach parametrów.</w:t>
      </w:r>
    </w:p>
    <w:p w14:paraId="48E39DC0" w14:textId="77777777" w:rsidR="00B64A0B" w:rsidRPr="00C04F8E" w:rsidRDefault="00BE4A51" w:rsidP="008904B6">
      <w:pPr>
        <w:numPr>
          <w:ilvl w:val="0"/>
          <w:numId w:val="8"/>
        </w:numPr>
        <w:tabs>
          <w:tab w:val="left" w:pos="-3119"/>
          <w:tab w:val="left" w:pos="-1276"/>
          <w:tab w:val="left" w:pos="-851"/>
        </w:tabs>
        <w:ind w:left="720"/>
        <w:jc w:val="both"/>
        <w:rPr>
          <w:rFonts w:ascii="Calibri" w:hAnsi="Calibri" w:cs="Calibri"/>
          <w:sz w:val="22"/>
          <w:szCs w:val="22"/>
        </w:rPr>
      </w:pPr>
      <w:r w:rsidRPr="00C04F8E">
        <w:rPr>
          <w:rFonts w:ascii="Calibri" w:hAnsi="Calibri" w:cs="Calibri"/>
          <w:sz w:val="22"/>
          <w:szCs w:val="22"/>
        </w:rPr>
        <w:t xml:space="preserve">dostarczenia, zainstalowania i utrzymania tymczasowych urządzeń zabezpieczających w tym: elementów zabezpieczenia przed porażeniem, znaków ostrzegawczych oraz wszelkich innych środków niezbędnych do ochrony robót, w należytym stanie, zgodnym z obowiązującymi przepisami bhp i p.poż. </w:t>
      </w:r>
    </w:p>
    <w:p w14:paraId="5F27AC2F" w14:textId="315A651E" w:rsidR="00B64A0B" w:rsidRPr="00C04F8E" w:rsidRDefault="00865149" w:rsidP="008904B6">
      <w:pPr>
        <w:numPr>
          <w:ilvl w:val="0"/>
          <w:numId w:val="8"/>
        </w:numPr>
        <w:tabs>
          <w:tab w:val="left" w:pos="-3119"/>
          <w:tab w:val="left" w:pos="-1276"/>
          <w:tab w:val="left" w:pos="-851"/>
        </w:tabs>
        <w:ind w:left="720"/>
        <w:jc w:val="both"/>
      </w:pPr>
      <w:r w:rsidRPr="00C04F8E">
        <w:rPr>
          <w:rFonts w:ascii="Calibri" w:hAnsi="Calibri" w:cs="Calibri"/>
          <w:sz w:val="22"/>
          <w:szCs w:val="22"/>
        </w:rPr>
        <w:t>p</w:t>
      </w:r>
      <w:r w:rsidR="00BE4A51" w:rsidRPr="00C04F8E">
        <w:rPr>
          <w:rFonts w:ascii="Calibri" w:hAnsi="Calibri" w:cs="Calibri"/>
          <w:sz w:val="22"/>
          <w:szCs w:val="22"/>
        </w:rPr>
        <w:t>rzestrzegania przy realizacji robót aktualnie obowiązujących przepisów BHP oraz zapisów opracowanego planu BIOZ (Bezpieczeństwa i Ochrony Zdrowia) a także stosowania się do zaleceń zamawiającego (i</w:t>
      </w:r>
      <w:r w:rsidRPr="00C04F8E">
        <w:rPr>
          <w:rFonts w:ascii="Calibri" w:hAnsi="Calibri" w:cs="Calibri"/>
          <w:sz w:val="22"/>
          <w:szCs w:val="22"/>
        </w:rPr>
        <w:t>nwestora) i Inspektorów Nadzoru;</w:t>
      </w:r>
    </w:p>
    <w:p w14:paraId="160EED8D" w14:textId="699D9CA2" w:rsidR="00865149" w:rsidRPr="00C04F8E" w:rsidRDefault="00865149" w:rsidP="008904B6">
      <w:pPr>
        <w:numPr>
          <w:ilvl w:val="0"/>
          <w:numId w:val="8"/>
        </w:numPr>
        <w:tabs>
          <w:tab w:val="left" w:pos="-3119"/>
          <w:tab w:val="left" w:pos="-1276"/>
          <w:tab w:val="left" w:pos="-851"/>
        </w:tabs>
        <w:ind w:left="720"/>
        <w:jc w:val="both"/>
        <w:rPr>
          <w:rFonts w:asciiTheme="minorHAnsi" w:hAnsiTheme="minorHAnsi" w:cstheme="minorHAnsi"/>
          <w:sz w:val="22"/>
          <w:szCs w:val="22"/>
        </w:rPr>
      </w:pPr>
      <w:r w:rsidRPr="00C04F8E">
        <w:rPr>
          <w:rFonts w:asciiTheme="minorHAnsi" w:hAnsiTheme="minorHAnsi" w:cstheme="minorHAnsi"/>
          <w:sz w:val="22"/>
          <w:szCs w:val="22"/>
        </w:rPr>
        <w:t>realizację przedmiotu zamówienia przez wykwalifikowany personel i osoby posiadające odpowiednie kwalifikacje do zakresu prac objętych przedmiotem zamówienia.</w:t>
      </w:r>
    </w:p>
    <w:p w14:paraId="4AA84DCE" w14:textId="1034B044"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Pozostałe obowiązki Wykonawcy związane z realizacją przedmiotu zamówienia , niewymienione w ust 8 powyżej, określa załącznik nr </w:t>
      </w:r>
      <w:r w:rsidR="00136C46">
        <w:rPr>
          <w:rFonts w:asciiTheme="minorHAnsi" w:hAnsiTheme="minorHAnsi" w:cstheme="minorHAnsi"/>
        </w:rPr>
        <w:t>5</w:t>
      </w:r>
      <w:r w:rsidRPr="00C04F8E">
        <w:rPr>
          <w:rFonts w:asciiTheme="minorHAnsi" w:hAnsiTheme="minorHAnsi" w:cstheme="minorHAnsi"/>
        </w:rPr>
        <w:t>do umowy (PFU).</w:t>
      </w:r>
    </w:p>
    <w:p w14:paraId="410B7CE1" w14:textId="07CC6DAA" w:rsidR="00865149" w:rsidRPr="00C04F8E" w:rsidRDefault="00865149"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do przestrzegania przepisów dotyczących ochrony środowiska naturalnego i utylizacji odpadów. Ewentualne opłaty i kary za naruszenie w trakcie realizacji umowy norm i przepisów dotyczących ochrony środowiska obciążają Wykonawcę. </w:t>
      </w:r>
    </w:p>
    <w:p w14:paraId="4897B6A6" w14:textId="6A079651" w:rsidR="00865149"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 xml:space="preserve">Wykonawca jest obowiązany strzec przed kradzieżą i uszkodzeniem materiałów przeznaczonych  do wykonywania prac od chwili rozpoczęcia prac do zakończenia realizacji przedmiotu umowy. </w:t>
      </w:r>
    </w:p>
    <w:p w14:paraId="401E8B13" w14:textId="33D7C206" w:rsidR="00137E47" w:rsidRPr="00C04F8E" w:rsidRDefault="00137E47" w:rsidP="002D5966">
      <w:pPr>
        <w:pStyle w:val="Akapitzlist"/>
        <w:numPr>
          <w:ilvl w:val="0"/>
          <w:numId w:val="41"/>
        </w:numPr>
        <w:tabs>
          <w:tab w:val="left" w:pos="-3119"/>
          <w:tab w:val="left" w:pos="-1276"/>
          <w:tab w:val="left" w:pos="-851"/>
          <w:tab w:val="num" w:pos="12"/>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jest obowiązany niezwłocznie informować Zamawiającego o wszelkich okolicznościach mogących mieć wpływ na terminowość lub prawidłowość wykonania przedmiotu umowy, w tym do udzielania wyjaśnień dotyczących sposobu realizacji przedmiotu umowy oraz informacji dotyczących postępu i wyników prac na żądanie Zamawiającego.</w:t>
      </w:r>
    </w:p>
    <w:p w14:paraId="5E4E958F" w14:textId="7239234F" w:rsidR="00865149" w:rsidRPr="00C04F8E" w:rsidRDefault="00AC2767" w:rsidP="002D5966">
      <w:pPr>
        <w:pStyle w:val="Akapitzlist"/>
        <w:numPr>
          <w:ilvl w:val="0"/>
          <w:numId w:val="41"/>
        </w:numPr>
        <w:tabs>
          <w:tab w:val="left" w:pos="-3119"/>
          <w:tab w:val="left" w:pos="-1276"/>
          <w:tab w:val="left" w:pos="-851"/>
        </w:tabs>
        <w:spacing w:after="0" w:line="240" w:lineRule="auto"/>
        <w:ind w:left="426" w:hanging="426"/>
        <w:jc w:val="both"/>
        <w:rPr>
          <w:rFonts w:asciiTheme="minorHAnsi" w:hAnsiTheme="minorHAnsi" w:cstheme="minorHAnsi"/>
        </w:rPr>
      </w:pPr>
      <w:r w:rsidRPr="00C04F8E">
        <w:rPr>
          <w:rFonts w:asciiTheme="minorHAnsi" w:hAnsiTheme="minorHAnsi" w:cstheme="minorHAnsi"/>
        </w:rPr>
        <w:t>Wykonawca odpowiada za działania i zaniechania osób i podmiotów, którymi posługuje się przy realizacji przedmiotu umowy jak za własne działania lub zaniechania.</w:t>
      </w:r>
    </w:p>
    <w:p w14:paraId="10057453" w14:textId="77777777" w:rsidR="00B64A0B" w:rsidRPr="002D5966" w:rsidRDefault="00B64A0B" w:rsidP="002D5966">
      <w:pPr>
        <w:jc w:val="center"/>
      </w:pPr>
    </w:p>
    <w:p w14:paraId="3C4C412F" w14:textId="77777777" w:rsidR="00B64A0B" w:rsidRPr="007957FB" w:rsidRDefault="00BE4A51" w:rsidP="002D5966">
      <w:pPr>
        <w:pStyle w:val="Nagwek1"/>
        <w:spacing w:before="240"/>
        <w:ind w:left="431" w:hanging="431"/>
        <w:jc w:val="center"/>
        <w:rPr>
          <w:sz w:val="22"/>
          <w:szCs w:val="22"/>
        </w:rPr>
      </w:pPr>
      <w:r w:rsidRPr="007957FB">
        <w:rPr>
          <w:sz w:val="22"/>
          <w:szCs w:val="22"/>
        </w:rPr>
        <w:lastRenderedPageBreak/>
        <w:t>§ 10</w:t>
      </w:r>
    </w:p>
    <w:p w14:paraId="546D8848"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Obowiązki Zamawiającego</w:t>
      </w:r>
    </w:p>
    <w:p w14:paraId="15B0784F" w14:textId="77777777" w:rsidR="00B64A0B" w:rsidRPr="00C04F8E" w:rsidRDefault="00BE4A51" w:rsidP="0094093C">
      <w:pPr>
        <w:pStyle w:val="Akapitzlist1"/>
        <w:numPr>
          <w:ilvl w:val="0"/>
          <w:numId w:val="31"/>
        </w:numPr>
        <w:rPr>
          <w:sz w:val="22"/>
          <w:szCs w:val="22"/>
        </w:rPr>
      </w:pPr>
      <w:r w:rsidRPr="00C04F8E">
        <w:rPr>
          <w:sz w:val="22"/>
          <w:szCs w:val="22"/>
        </w:rPr>
        <w:t>Zamawiający zapewni dostęp do pomieszczeń, w których b</w:t>
      </w:r>
      <w:r w:rsidR="00675CE2" w:rsidRPr="00C04F8E">
        <w:rPr>
          <w:sz w:val="22"/>
          <w:szCs w:val="22"/>
        </w:rPr>
        <w:t>ędą prowadzone prace związane z </w:t>
      </w:r>
      <w:r w:rsidRPr="00C04F8E">
        <w:rPr>
          <w:sz w:val="22"/>
          <w:szCs w:val="22"/>
        </w:rPr>
        <w:t>realizacją przedmiotu umowy, z zachowaniem procedur i regulaminów obowiązujących</w:t>
      </w:r>
      <w:r w:rsidR="00675CE2" w:rsidRPr="00C04F8E">
        <w:rPr>
          <w:sz w:val="22"/>
          <w:szCs w:val="22"/>
        </w:rPr>
        <w:t xml:space="preserve"> w </w:t>
      </w:r>
      <w:r w:rsidRPr="00C04F8E">
        <w:rPr>
          <w:sz w:val="22"/>
          <w:szCs w:val="22"/>
        </w:rPr>
        <w:t>tychże pomieszczeniach.</w:t>
      </w:r>
    </w:p>
    <w:p w14:paraId="2E043668"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do protokolarnego przekazania terenu budowy w terminie 2 dni od daty podpisania umowy.</w:t>
      </w:r>
    </w:p>
    <w:p w14:paraId="72A80719" w14:textId="77777777" w:rsidR="00B64A0B" w:rsidRPr="00C04F8E" w:rsidRDefault="00BE4A51" w:rsidP="0094093C">
      <w:pPr>
        <w:pStyle w:val="Akapitzlist1"/>
        <w:numPr>
          <w:ilvl w:val="0"/>
          <w:numId w:val="31"/>
        </w:numPr>
        <w:rPr>
          <w:sz w:val="22"/>
          <w:szCs w:val="22"/>
        </w:rPr>
      </w:pPr>
      <w:r w:rsidRPr="00C04F8E">
        <w:rPr>
          <w:sz w:val="22"/>
          <w:szCs w:val="22"/>
        </w:rPr>
        <w:t>Zamawiający zobowiązany jest także do:</w:t>
      </w:r>
    </w:p>
    <w:p w14:paraId="332549B0" w14:textId="77777777" w:rsidR="00B64A0B" w:rsidRPr="00C04F8E" w:rsidRDefault="00BE4A51">
      <w:pPr>
        <w:pStyle w:val="Akapitzlist1"/>
        <w:numPr>
          <w:ilvl w:val="0"/>
          <w:numId w:val="18"/>
        </w:numPr>
        <w:rPr>
          <w:sz w:val="22"/>
          <w:szCs w:val="22"/>
        </w:rPr>
      </w:pPr>
      <w:r w:rsidRPr="00C04F8E">
        <w:rPr>
          <w:sz w:val="22"/>
          <w:szCs w:val="22"/>
        </w:rPr>
        <w:t>wskazania punktu poboru wody i energii elektrycznej w dniu przekazania pomieszczenia,</w:t>
      </w:r>
    </w:p>
    <w:p w14:paraId="3888A54D" w14:textId="2CE8599A" w:rsidR="00B64A0B" w:rsidRPr="00C04F8E" w:rsidRDefault="00BE4A51">
      <w:pPr>
        <w:pStyle w:val="Akapitzlist1"/>
        <w:numPr>
          <w:ilvl w:val="0"/>
          <w:numId w:val="18"/>
        </w:numPr>
        <w:rPr>
          <w:sz w:val="22"/>
          <w:szCs w:val="22"/>
        </w:rPr>
      </w:pPr>
      <w:r w:rsidRPr="00C04F8E">
        <w:rPr>
          <w:sz w:val="22"/>
          <w:szCs w:val="22"/>
        </w:rPr>
        <w:t>zape</w:t>
      </w:r>
      <w:r w:rsidR="00137E47" w:rsidRPr="00C04F8E">
        <w:rPr>
          <w:sz w:val="22"/>
          <w:szCs w:val="22"/>
        </w:rPr>
        <w:t>wnienia nadzoru inwestorskiego,</w:t>
      </w:r>
    </w:p>
    <w:p w14:paraId="6D3A55EF" w14:textId="77777777" w:rsidR="00B64A0B" w:rsidRPr="00C04F8E" w:rsidRDefault="00BE4A51">
      <w:pPr>
        <w:pStyle w:val="Akapitzlist1"/>
        <w:numPr>
          <w:ilvl w:val="0"/>
          <w:numId w:val="18"/>
        </w:numPr>
        <w:rPr>
          <w:sz w:val="22"/>
          <w:szCs w:val="22"/>
        </w:rPr>
      </w:pPr>
      <w:r w:rsidRPr="00C04F8E">
        <w:rPr>
          <w:sz w:val="22"/>
          <w:szCs w:val="22"/>
        </w:rPr>
        <w:t>uczestniczenia w odbiorach robót.</w:t>
      </w:r>
    </w:p>
    <w:p w14:paraId="38FB6F1F" w14:textId="77777777" w:rsidR="00753DD1" w:rsidRPr="00C04F8E" w:rsidRDefault="00753DD1" w:rsidP="002D5966"/>
    <w:p w14:paraId="20E2B841" w14:textId="42652CF3" w:rsidR="00753DD1" w:rsidRPr="002D5966" w:rsidRDefault="00753DD1" w:rsidP="002D5966">
      <w:pPr>
        <w:pStyle w:val="Nagwek1"/>
        <w:spacing w:before="240"/>
        <w:ind w:left="431" w:hanging="431"/>
        <w:jc w:val="center"/>
        <w:rPr>
          <w:b w:val="0"/>
          <w:sz w:val="22"/>
          <w:szCs w:val="22"/>
        </w:rPr>
      </w:pPr>
      <w:r w:rsidRPr="002D5966">
        <w:rPr>
          <w:sz w:val="22"/>
          <w:szCs w:val="22"/>
        </w:rPr>
        <w:t>§10a</w:t>
      </w:r>
    </w:p>
    <w:p w14:paraId="438A0102" w14:textId="0D880DA0" w:rsidR="00753DD1" w:rsidRPr="00C04F8E" w:rsidRDefault="00753DD1" w:rsidP="00753DD1">
      <w:pPr>
        <w:jc w:val="center"/>
        <w:rPr>
          <w:rFonts w:asciiTheme="minorHAnsi" w:hAnsiTheme="minorHAnsi" w:cstheme="minorHAnsi"/>
          <w:b/>
          <w:sz w:val="22"/>
          <w:szCs w:val="22"/>
        </w:rPr>
      </w:pPr>
      <w:r w:rsidRPr="00C04F8E">
        <w:rPr>
          <w:rFonts w:asciiTheme="minorHAnsi" w:hAnsiTheme="minorHAnsi" w:cstheme="minorHAnsi"/>
          <w:b/>
          <w:sz w:val="22"/>
          <w:szCs w:val="22"/>
        </w:rPr>
        <w:t>Prawa autorskie majątkowe</w:t>
      </w:r>
    </w:p>
    <w:p w14:paraId="7B05CB5A" w14:textId="1FDD6FDA" w:rsidR="00753DD1"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Wykonawca oświadcza że przysługują mu wyłączne i nieograniczone autorskie prawa majątkowe, które nie naruszają i nie będą naruszać praw autorskich osób trzecich, do wszelkich dostarczonych Zamawiającemu materiałów i wyników prac, powstałych w związku z realizacją przedmiotu umowy (które mogą stanowić przedmiot praw autorskich) oraz że nie udzielił żadnych licencji na korzystanie z dzieł stanowiących przedmiot niniejszej umowy.</w:t>
      </w:r>
    </w:p>
    <w:p w14:paraId="5AE07AA3" w14:textId="33214BF0" w:rsidR="001159A4" w:rsidRPr="00C04F8E" w:rsidRDefault="001159A4"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lub przystąpić po stronie Zamawiającego do wszelkich postępowań toczącyc</w:t>
      </w:r>
      <w:r w:rsidR="009067A7" w:rsidRPr="00C04F8E">
        <w:rPr>
          <w:rFonts w:asciiTheme="minorHAnsi" w:hAnsiTheme="minorHAnsi" w:cstheme="minorHAnsi"/>
        </w:rPr>
        <w:t xml:space="preserve">h się przeciwko Zamawiającemu. </w:t>
      </w:r>
      <w:r w:rsidR="009067A7" w:rsidRPr="00C04F8E">
        <w:t>Wykonawca zwróci Zamawiającemu wszelkie koszty poniesione przez Zamawiającego w związku z naruszeniem przez Wykonawcę, w trakcie wykonywania przedmiotu umowy, jakichkolwiek praw osób trzecich (przede wszystkim, koszty związane z dochodzeniem roszczenia z zakresu prawa autorskiego, jakie osoba trzecia zgłosi w związku z korzystaniem przez Zamawiającego z przedmiotu niniejszej umowy).</w:t>
      </w:r>
    </w:p>
    <w:p w14:paraId="28211EFD" w14:textId="13EC23E6" w:rsidR="009067A7" w:rsidRPr="00C04F8E" w:rsidRDefault="009067A7"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Wykonawca przenosi na Zamawiającego wszelkie autorskie prawa majątkowe do powstałych w ramach przedmiotu umowy utworów</w:t>
      </w:r>
      <w:r w:rsidRPr="00C04F8E">
        <w:rPr>
          <w:rStyle w:val="Odwoanieprzypisudolnego"/>
          <w:rFonts w:asciiTheme="minorHAnsi" w:hAnsiTheme="minorHAnsi" w:cstheme="minorHAnsi"/>
        </w:rPr>
        <w:footnoteReference w:id="5"/>
      </w:r>
      <w:r w:rsidRPr="00C04F8E">
        <w:rPr>
          <w:rFonts w:asciiTheme="minorHAnsi" w:hAnsiTheme="minorHAnsi" w:cstheme="minorHAnsi"/>
        </w:rPr>
        <w:t>, w szczególności do wszelkich opracowanych przez Wykonawcę materiałów oraz ich wersji roboczych</w:t>
      </w:r>
      <w:r w:rsidR="00BB1F0B" w:rsidRPr="00C04F8E">
        <w:rPr>
          <w:rFonts w:asciiTheme="minorHAnsi" w:hAnsiTheme="minorHAnsi" w:cstheme="minorHAnsi"/>
        </w:rPr>
        <w:t xml:space="preserve">, </w:t>
      </w:r>
      <w:r w:rsidRPr="00C04F8E">
        <w:rPr>
          <w:rFonts w:asciiTheme="minorHAnsi" w:hAnsiTheme="minorHAnsi" w:cstheme="minorHAnsi"/>
        </w:rPr>
        <w:t xml:space="preserve">w ramach wynagrodzenia umownego określonego w § 4 ust 1 umowy, przy czym przeniesienie następuje z chwilą potwierdzenia wykonania przedmiotu niniejszej umowy, tj. z chwilą podpisania przez Zamawiającego bezusterkowego protokołu odbioru końcowego. </w:t>
      </w:r>
    </w:p>
    <w:p w14:paraId="29AB5C49" w14:textId="4950A0F1" w:rsidR="00CE1825" w:rsidRPr="00C04F8E" w:rsidRDefault="00CE1825" w:rsidP="002D5966">
      <w:pPr>
        <w:pStyle w:val="Akapitzlist"/>
        <w:numPr>
          <w:ilvl w:val="0"/>
          <w:numId w:val="45"/>
        </w:numPr>
        <w:spacing w:after="0" w:line="240" w:lineRule="auto"/>
        <w:ind w:left="284"/>
        <w:jc w:val="both"/>
        <w:rPr>
          <w:rFonts w:asciiTheme="minorHAnsi" w:hAnsiTheme="minorHAnsi" w:cstheme="minorHAnsi"/>
        </w:rPr>
      </w:pPr>
      <w:r w:rsidRPr="00C04F8E">
        <w:rPr>
          <w:rFonts w:asciiTheme="minorHAnsi" w:hAnsiTheme="minorHAnsi" w:cstheme="minorHAnsi"/>
        </w:rPr>
        <w:t>Przeniesienie autorskich praw majątkowych do Utworów obejmować będzie wszystkie znane w chwili zawarcia  Umowy pola eksploatacji, w szczególności:</w:t>
      </w:r>
    </w:p>
    <w:p w14:paraId="5B4A37EF" w14:textId="6E31A5FE" w:rsidR="00CE1825" w:rsidRPr="00C04F8E" w:rsidRDefault="009E419A" w:rsidP="002D5966">
      <w:pPr>
        <w:pStyle w:val="Akapitzlist"/>
        <w:numPr>
          <w:ilvl w:val="0"/>
          <w:numId w:val="46"/>
        </w:numPr>
        <w:spacing w:after="0" w:line="240" w:lineRule="auto"/>
        <w:jc w:val="both"/>
        <w:rPr>
          <w:rFonts w:asciiTheme="minorHAnsi" w:hAnsiTheme="minorHAnsi" w:cstheme="minorHAnsi"/>
        </w:rPr>
      </w:pPr>
      <w:r>
        <w:rPr>
          <w:rFonts w:asciiTheme="minorHAnsi" w:hAnsiTheme="minorHAnsi" w:cstheme="minorHAnsi"/>
        </w:rPr>
        <w:t>t</w:t>
      </w:r>
      <w:r w:rsidR="00CE1825" w:rsidRPr="00C04F8E">
        <w:rPr>
          <w:rFonts w:asciiTheme="minorHAnsi" w:hAnsiTheme="minorHAnsi" w:cstheme="minorHAnsi"/>
        </w:rPr>
        <w:t>worzenie nowych wersji i adaptacji (tłumaczenie, przystosowanie, zmiana układu lub jakiekolwiek inne zmiany),</w:t>
      </w:r>
    </w:p>
    <w:p w14:paraId="7F4080C2" w14:textId="0445C12A"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utrwalanie i zwielokrotniania Utworu w jakiejkolwiek formie i postaci</w:t>
      </w:r>
    </w:p>
    <w:p w14:paraId="06DDC11A" w14:textId="1C35AA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kopiowanie przy zastosowaniu odpowiedniej techniki cyfrowej</w:t>
      </w:r>
    </w:p>
    <w:p w14:paraId="03101D03" w14:textId="2AA71FE5"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rozpowszechnianie Utworu w jakiejkolwiek postaci i formie,</w:t>
      </w:r>
    </w:p>
    <w:p w14:paraId="05445CC2" w14:textId="532736C1"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wykorzystywanie Utworu w innych utworach audiowizualnych, multimedialnych,</w:t>
      </w:r>
    </w:p>
    <w:p w14:paraId="77F02779" w14:textId="54E318C6"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publiczne wykonywanie i odtwarzanie</w:t>
      </w:r>
    </w:p>
    <w:p w14:paraId="74BCF8D3"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wprowadzanie Utworu do własnych baz danych w postaci oryginalnej lub w postaci fragmentów,  opracowań</w:t>
      </w:r>
    </w:p>
    <w:p w14:paraId="4C5C4C2B"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obrotu, użyczenie, najem oryginału albo egzemplarzy,</w:t>
      </w:r>
    </w:p>
    <w:p w14:paraId="6B34F4FA"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t>wprowadzenie do pamięci komputera, wykorzystywanie w Internecie,</w:t>
      </w:r>
    </w:p>
    <w:p w14:paraId="126591CE" w14:textId="77777777" w:rsidR="00CE1825" w:rsidRPr="00C04F8E" w:rsidRDefault="00CE1825" w:rsidP="002D5966">
      <w:pPr>
        <w:pStyle w:val="Akapitzlist"/>
        <w:numPr>
          <w:ilvl w:val="0"/>
          <w:numId w:val="46"/>
        </w:numPr>
        <w:spacing w:after="0" w:line="240" w:lineRule="auto"/>
        <w:jc w:val="both"/>
        <w:rPr>
          <w:rFonts w:asciiTheme="minorHAnsi" w:hAnsiTheme="minorHAnsi" w:cstheme="minorHAnsi"/>
        </w:rPr>
      </w:pPr>
      <w:r w:rsidRPr="00C04F8E">
        <w:rPr>
          <w:rFonts w:asciiTheme="minorHAnsi" w:hAnsiTheme="minorHAnsi" w:cstheme="minorHAnsi"/>
        </w:rPr>
        <w:lastRenderedPageBreak/>
        <w:t>wystawianie, wyświetlanie.</w:t>
      </w:r>
    </w:p>
    <w:p w14:paraId="6CFDA899" w14:textId="4C88CA0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Wraz z przekazaniem Zamawiającemu części lub całości Utworów Wykonawca upoważnia Zamawiającego do dokonywania zmian w Utworach.</w:t>
      </w:r>
    </w:p>
    <w:p w14:paraId="3F58CBA2" w14:textId="443C92A9" w:rsidR="00CE1825" w:rsidRPr="00C04F8E" w:rsidRDefault="00CE1825" w:rsidP="002D5966">
      <w:pPr>
        <w:pStyle w:val="Akapitzlist"/>
        <w:numPr>
          <w:ilvl w:val="0"/>
          <w:numId w:val="47"/>
        </w:numPr>
        <w:spacing w:after="0" w:line="240" w:lineRule="auto"/>
        <w:ind w:left="709"/>
        <w:jc w:val="both"/>
        <w:rPr>
          <w:rFonts w:asciiTheme="minorHAnsi" w:hAnsiTheme="minorHAnsi" w:cstheme="minorHAnsi"/>
        </w:rPr>
      </w:pPr>
      <w:r w:rsidRPr="00C04F8E">
        <w:rPr>
          <w:rFonts w:asciiTheme="minorHAnsi" w:hAnsiTheme="minorHAnsi" w:cstheme="minorHAnsi"/>
        </w:rPr>
        <w:t>Wykonawca oświadcza, że jego prawa autorskie do Utworów nie będą ograniczone w zakresie objętym przedmiotem umowy, oraz że Utwory nie będą zawierać żadnych zapożyczeń, a w szczególności takich, które mogłyby powodować odpowiedzialność Zamawiającego</w:t>
      </w:r>
    </w:p>
    <w:p w14:paraId="3BFD302E" w14:textId="0ABF2A7F"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przysługuje prawo przeniesienia na osobę trzecią nabytych autorskich praw majątkowych do Utworów.</w:t>
      </w:r>
    </w:p>
    <w:p w14:paraId="009DD755" w14:textId="290E9FEC" w:rsidR="008F2617" w:rsidRPr="00C04F8E" w:rsidRDefault="008F2617" w:rsidP="002D5966">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Zamawiającemu służy wyłączne prawo do zezwalania na wykonywanie zależnego prawa autorskiego w stosunku do Utworów.</w:t>
      </w:r>
    </w:p>
    <w:p w14:paraId="388C2009" w14:textId="49E81B61"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Wykonawca nie ma prawa do przeniesienia praw autorskich do Utworów, będących przedmiotem umowy, na inne osoby niż Zamawiający.</w:t>
      </w:r>
    </w:p>
    <w:p w14:paraId="7AFFDFC0" w14:textId="7D29BB52" w:rsidR="008F2617" w:rsidRPr="00C04F8E" w:rsidRDefault="008F2617" w:rsidP="00EC3CB4">
      <w:pPr>
        <w:pStyle w:val="Akapitzlist"/>
        <w:numPr>
          <w:ilvl w:val="0"/>
          <w:numId w:val="47"/>
        </w:numPr>
        <w:spacing w:after="0" w:line="240" w:lineRule="auto"/>
        <w:ind w:left="709" w:hanging="425"/>
        <w:jc w:val="both"/>
        <w:rPr>
          <w:rFonts w:asciiTheme="minorHAnsi" w:hAnsiTheme="minorHAnsi" w:cstheme="minorHAnsi"/>
        </w:rPr>
      </w:pPr>
      <w:r w:rsidRPr="00C04F8E">
        <w:rPr>
          <w:rFonts w:asciiTheme="minorHAnsi" w:hAnsiTheme="minorHAnsi" w:cstheme="minorHAnsi"/>
        </w:rPr>
        <w:t>Wraz z przeniesieniem majątkowego prawa autorskiego do Utworu, Wykonawca przenosi na Zamawiającego własność nośnika egzemplarza Utworu, bez odrębnego wynagrodzenia.</w:t>
      </w:r>
    </w:p>
    <w:p w14:paraId="59CF2686" w14:textId="77777777" w:rsidR="00753DD1" w:rsidRPr="00C04F8E" w:rsidRDefault="00753DD1" w:rsidP="00753DD1">
      <w:pPr>
        <w:jc w:val="center"/>
        <w:rPr>
          <w:rFonts w:asciiTheme="minorHAnsi" w:hAnsiTheme="minorHAnsi" w:cstheme="minorHAnsi"/>
          <w:b/>
          <w:sz w:val="22"/>
          <w:szCs w:val="22"/>
        </w:rPr>
      </w:pPr>
    </w:p>
    <w:p w14:paraId="768EE89E" w14:textId="3E7A4968" w:rsidR="00B64A0B" w:rsidRPr="00C04F8E" w:rsidRDefault="00BE4A51" w:rsidP="00FF058A">
      <w:pPr>
        <w:pStyle w:val="Nagwek1"/>
        <w:spacing w:before="0"/>
        <w:jc w:val="center"/>
        <w:rPr>
          <w:sz w:val="22"/>
          <w:szCs w:val="22"/>
        </w:rPr>
      </w:pPr>
      <w:r w:rsidRPr="00C04F8E">
        <w:rPr>
          <w:sz w:val="22"/>
          <w:szCs w:val="22"/>
        </w:rPr>
        <w:t>§11</w:t>
      </w:r>
    </w:p>
    <w:p w14:paraId="6F4317CE" w14:textId="60B606EC" w:rsidR="002D5966" w:rsidRPr="002D5966" w:rsidRDefault="00BE4A51" w:rsidP="002D5966">
      <w:pPr>
        <w:jc w:val="center"/>
        <w:rPr>
          <w:rFonts w:ascii="Calibri" w:hAnsi="Calibri" w:cs="Calibri"/>
          <w:b/>
          <w:bCs/>
          <w:sz w:val="22"/>
          <w:szCs w:val="22"/>
        </w:rPr>
      </w:pPr>
      <w:r w:rsidRPr="00C04F8E">
        <w:rPr>
          <w:rFonts w:ascii="Calibri" w:hAnsi="Calibri" w:cs="Calibri"/>
          <w:b/>
          <w:bCs/>
          <w:sz w:val="22"/>
          <w:szCs w:val="22"/>
        </w:rPr>
        <w:t>Sposób postępowania z materiałami z demontażu</w:t>
      </w:r>
    </w:p>
    <w:p w14:paraId="7798BF20" w14:textId="46B7936B" w:rsidR="00B64A0B" w:rsidRPr="002D5966" w:rsidRDefault="00BE4A51" w:rsidP="002D5966">
      <w:pPr>
        <w:pStyle w:val="Akapitzlist"/>
        <w:numPr>
          <w:ilvl w:val="0"/>
          <w:numId w:val="24"/>
        </w:numPr>
        <w:tabs>
          <w:tab w:val="num" w:pos="426"/>
        </w:tabs>
        <w:spacing w:after="0"/>
        <w:ind w:left="709" w:hanging="425"/>
        <w:jc w:val="both"/>
      </w:pPr>
      <w:r w:rsidRPr="002D5966">
        <w:t>Wykonawca  obowiązany jest do wywiezienia  na wysypisko lub do utylizacji mater</w:t>
      </w:r>
      <w:r w:rsidR="00675CE2" w:rsidRPr="002D5966">
        <w:t>iałów z </w:t>
      </w:r>
      <w:r w:rsidRPr="002D5966">
        <w:t>demontażu lub rozbiórki. Zamawiający wymaga, aby odpady powstałe w wyniku realizacji robót były przetransportowane i zmagazynowane w miejscu unieszkodliwienia odpadów. Koszt ich transportu i zmagazynowania/utylizacji ponosi Wykonawca w ramach wynagrodzenia ryczałtowego. Wykonawca jest zobowiązany do udokumentowania Zamawiającemu wykonania powyżej opisanych czynności, na żądanie Zamawiającego, w terminie przez niego określonym.</w:t>
      </w:r>
    </w:p>
    <w:p w14:paraId="46ACD3ED" w14:textId="0375D491" w:rsidR="002D5966" w:rsidRPr="002D5966" w:rsidRDefault="002D5966" w:rsidP="002D5966">
      <w:pPr>
        <w:numPr>
          <w:ilvl w:val="0"/>
          <w:numId w:val="24"/>
        </w:numPr>
        <w:ind w:left="709" w:hanging="425"/>
        <w:jc w:val="both"/>
        <w:rPr>
          <w:rFonts w:ascii="Calibri" w:hAnsi="Calibri" w:cs="Calibri"/>
          <w:sz w:val="22"/>
          <w:szCs w:val="22"/>
        </w:rPr>
      </w:pPr>
      <w:r w:rsidRPr="002D5966">
        <w:rPr>
          <w:rFonts w:ascii="Calibri" w:hAnsi="Calibri" w:cs="Calibri"/>
          <w:sz w:val="22"/>
          <w:szCs w:val="22"/>
        </w:rPr>
        <w:t>Wykonawca zobowiązany jest do przestrzegania przepisów ustawy z dnia 14 grudnia 2012 r. o odpadach (t. j. Dz. U. z 2018 r. poz. 992 z późn.zm.).</w:t>
      </w:r>
    </w:p>
    <w:p w14:paraId="0B9F3987" w14:textId="77777777" w:rsidR="002D5966" w:rsidRPr="00C04F8E" w:rsidRDefault="002D5966" w:rsidP="002D5966">
      <w:pPr>
        <w:ind w:left="709" w:hanging="425"/>
        <w:jc w:val="both"/>
        <w:rPr>
          <w:rFonts w:ascii="Calibri" w:hAnsi="Calibri" w:cs="Calibri"/>
          <w:sz w:val="22"/>
          <w:szCs w:val="22"/>
        </w:rPr>
      </w:pPr>
    </w:p>
    <w:p w14:paraId="4023DEDE" w14:textId="77777777" w:rsidR="00FF058A" w:rsidRPr="002D5966" w:rsidRDefault="00FF058A" w:rsidP="002D5966">
      <w:pPr>
        <w:pStyle w:val="Nagwek1"/>
        <w:spacing w:before="0"/>
        <w:jc w:val="center"/>
      </w:pPr>
    </w:p>
    <w:p w14:paraId="3B29CC81" w14:textId="06CC0802" w:rsidR="00B64A0B" w:rsidRPr="00C04F8E" w:rsidRDefault="00BE4A51" w:rsidP="00E40F1A">
      <w:pPr>
        <w:pStyle w:val="Nagwek1"/>
        <w:spacing w:before="240"/>
        <w:ind w:left="431" w:hanging="431"/>
        <w:jc w:val="center"/>
        <w:rPr>
          <w:sz w:val="22"/>
          <w:szCs w:val="22"/>
        </w:rPr>
      </w:pPr>
      <w:r w:rsidRPr="00C04F8E">
        <w:rPr>
          <w:sz w:val="22"/>
          <w:szCs w:val="22"/>
        </w:rPr>
        <w:t>§1</w:t>
      </w:r>
      <w:r w:rsidR="002D5966">
        <w:rPr>
          <w:sz w:val="22"/>
          <w:szCs w:val="22"/>
        </w:rPr>
        <w:t>2</w:t>
      </w:r>
    </w:p>
    <w:p w14:paraId="4D97533E" w14:textId="77777777" w:rsidR="00B64A0B" w:rsidRPr="00C04F8E" w:rsidRDefault="00BE4A51">
      <w:pPr>
        <w:ind w:left="2832" w:firstLine="708"/>
        <w:rPr>
          <w:rFonts w:ascii="Calibri" w:hAnsi="Calibri" w:cs="Calibri"/>
          <w:b/>
          <w:bCs/>
          <w:sz w:val="22"/>
          <w:szCs w:val="22"/>
        </w:rPr>
      </w:pPr>
      <w:r w:rsidRPr="00C04F8E">
        <w:rPr>
          <w:rFonts w:ascii="Calibri" w:hAnsi="Calibri" w:cs="Calibri"/>
          <w:b/>
          <w:bCs/>
          <w:sz w:val="22"/>
          <w:szCs w:val="22"/>
        </w:rPr>
        <w:t>Klauzula poufności</w:t>
      </w:r>
    </w:p>
    <w:p w14:paraId="4F6C3FBD"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Wszelkie </w:t>
      </w:r>
      <w:r w:rsidRPr="00C04F8E">
        <w:rPr>
          <w:rFonts w:ascii="Calibri" w:hAnsi="Calibri" w:cs="Calibri"/>
          <w:b/>
          <w:bCs/>
          <w:sz w:val="22"/>
          <w:szCs w:val="22"/>
        </w:rPr>
        <w:t>informacje uzyskane przez Wykonawcę w związku z realizacją prac</w:t>
      </w:r>
      <w:r w:rsidRPr="00C04F8E">
        <w:rPr>
          <w:rFonts w:ascii="Calibri" w:hAnsi="Calibri" w:cs="Calibri"/>
          <w:sz w:val="22"/>
          <w:szCs w:val="22"/>
        </w:rPr>
        <w:t xml:space="preserve"> będących przedmiotem umowy mogą być wykorzystywane tylko i wyłącznie w celu realizacji prac będących przedmiotem umowy. Wykonawca będzie zachowywał za</w:t>
      </w:r>
      <w:r w:rsidR="00675CE2" w:rsidRPr="00C04F8E">
        <w:rPr>
          <w:rFonts w:ascii="Calibri" w:hAnsi="Calibri" w:cs="Calibri"/>
          <w:sz w:val="22"/>
          <w:szCs w:val="22"/>
        </w:rPr>
        <w:t>sady najściślejszej poufności w </w:t>
      </w:r>
      <w:r w:rsidRPr="00C04F8E">
        <w:rPr>
          <w:rFonts w:ascii="Calibri" w:hAnsi="Calibri" w:cs="Calibri"/>
          <w:sz w:val="22"/>
          <w:szCs w:val="22"/>
        </w:rPr>
        <w:t>stosunku do wszystkich ww. informacji.</w:t>
      </w:r>
    </w:p>
    <w:p w14:paraId="06D6083C" w14:textId="77777777" w:rsidR="00B64A0B" w:rsidRPr="00C04F8E" w:rsidRDefault="00BE4A51">
      <w:pPr>
        <w:numPr>
          <w:ilvl w:val="0"/>
          <w:numId w:val="5"/>
        </w:numPr>
        <w:jc w:val="both"/>
        <w:rPr>
          <w:rFonts w:ascii="Calibri" w:hAnsi="Calibri" w:cs="Calibri"/>
          <w:sz w:val="22"/>
          <w:szCs w:val="22"/>
        </w:rPr>
      </w:pPr>
      <w:r w:rsidRPr="00C04F8E">
        <w:rPr>
          <w:rFonts w:ascii="Calibri" w:hAnsi="Calibri" w:cs="Calibri"/>
          <w:sz w:val="22"/>
          <w:szCs w:val="22"/>
        </w:rPr>
        <w:t xml:space="preserve">W okresie obowiązywania umowy oraz po jej wygaśnięciu lub rozwiązaniu Wykonawca nie będzie publikować, ujawniać ani udzielać żadnych informacji, które uzyska w związku </w:t>
      </w:r>
      <w:r w:rsidRPr="00C04F8E">
        <w:rPr>
          <w:rFonts w:ascii="Calibri" w:hAnsi="Calibri" w:cs="Calibri"/>
          <w:sz w:val="22"/>
          <w:szCs w:val="22"/>
        </w:rPr>
        <w:br/>
        <w:t xml:space="preserve">z realizacją   umowy. </w:t>
      </w:r>
    </w:p>
    <w:p w14:paraId="5C069FB7" w14:textId="77777777" w:rsidR="00B64A0B" w:rsidRPr="00C04F8E" w:rsidRDefault="00BE4A51">
      <w:pPr>
        <w:numPr>
          <w:ilvl w:val="0"/>
          <w:numId w:val="5"/>
        </w:numPr>
        <w:jc w:val="both"/>
        <w:rPr>
          <w:sz w:val="22"/>
          <w:szCs w:val="22"/>
        </w:rPr>
      </w:pPr>
      <w:r w:rsidRPr="00C04F8E">
        <w:rPr>
          <w:rFonts w:ascii="Calibri" w:hAnsi="Calibri" w:cs="Calibri"/>
          <w:sz w:val="22"/>
          <w:szCs w:val="22"/>
        </w:rPr>
        <w:t xml:space="preserve">Wykonawca odpowiada za podjęcie i zapewnienie wszelkich niezbędnych środków zapewniających dochowanie wyżej wymienionej klauzuli poufności przez swoich pracowników, Podwykonawców, dalszych Podwykonawców i osób współpracujących. </w:t>
      </w:r>
    </w:p>
    <w:p w14:paraId="6B9BBFC3" w14:textId="512391A3" w:rsidR="00137E47" w:rsidRPr="00C04F8E" w:rsidRDefault="00AC2767" w:rsidP="00AC2767">
      <w:pPr>
        <w:numPr>
          <w:ilvl w:val="0"/>
          <w:numId w:val="5"/>
        </w:numPr>
        <w:jc w:val="both"/>
        <w:rPr>
          <w:rFonts w:asciiTheme="minorHAnsi" w:hAnsiTheme="minorHAnsi" w:cstheme="minorHAnsi"/>
          <w:sz w:val="22"/>
          <w:szCs w:val="22"/>
        </w:rPr>
      </w:pPr>
      <w:r w:rsidRPr="00C04F8E">
        <w:rPr>
          <w:rFonts w:asciiTheme="minorHAnsi" w:hAnsiTheme="minorHAnsi" w:cstheme="minorHAnsi"/>
          <w:sz w:val="22"/>
          <w:szCs w:val="22"/>
        </w:rPr>
        <w:t>Wykonawca nie ma prawa do zatrudniania przy wykonywaniu przedmiotu umowy w jakimkolwiek charakterze osób zatrudnionych u  Zamawiającego, pod rygorem odstąpienia przez Zamawiającego od Umowy z winy Wykonawcy i naliczenia kary umownej w wysokości określonej w § 13 ust. 1 Umowy.</w:t>
      </w:r>
    </w:p>
    <w:p w14:paraId="2A1F1CCD" w14:textId="77777777" w:rsidR="00AC2767" w:rsidRPr="00E6668C" w:rsidRDefault="00AC2767" w:rsidP="002D5966">
      <w:pPr>
        <w:ind w:left="360"/>
        <w:jc w:val="both"/>
        <w:rPr>
          <w:rFonts w:asciiTheme="minorHAnsi" w:hAnsiTheme="minorHAnsi" w:cstheme="minorHAnsi"/>
          <w:sz w:val="22"/>
          <w:szCs w:val="22"/>
        </w:rPr>
      </w:pPr>
    </w:p>
    <w:p w14:paraId="3B0D256F" w14:textId="7BA454DE" w:rsidR="00B64A0B" w:rsidRPr="00C04F8E" w:rsidRDefault="00BE4A51" w:rsidP="00E40F1A">
      <w:pPr>
        <w:pStyle w:val="Nagwek1"/>
        <w:spacing w:before="0"/>
        <w:jc w:val="center"/>
        <w:rPr>
          <w:sz w:val="22"/>
          <w:szCs w:val="22"/>
        </w:rPr>
      </w:pPr>
      <w:r w:rsidRPr="00C04F8E">
        <w:rPr>
          <w:sz w:val="22"/>
          <w:szCs w:val="22"/>
        </w:rPr>
        <w:t>§13</w:t>
      </w:r>
    </w:p>
    <w:p w14:paraId="0261DB69" w14:textId="77777777" w:rsidR="00B64A0B" w:rsidRPr="00C04F8E" w:rsidRDefault="00BE4A51">
      <w:pPr>
        <w:jc w:val="center"/>
        <w:rPr>
          <w:rFonts w:ascii="Calibri" w:hAnsi="Calibri" w:cs="Calibri"/>
          <w:sz w:val="22"/>
          <w:szCs w:val="22"/>
        </w:rPr>
      </w:pPr>
      <w:r w:rsidRPr="00C04F8E">
        <w:rPr>
          <w:rFonts w:ascii="Calibri" w:hAnsi="Calibri" w:cs="Calibri"/>
          <w:b/>
          <w:sz w:val="22"/>
          <w:szCs w:val="22"/>
        </w:rPr>
        <w:t>Kary umowne</w:t>
      </w:r>
    </w:p>
    <w:p w14:paraId="1F905FBE" w14:textId="6529DA50" w:rsidR="00A82463" w:rsidRPr="00C04F8E" w:rsidRDefault="00A82463" w:rsidP="002D5966">
      <w:pPr>
        <w:numPr>
          <w:ilvl w:val="0"/>
          <w:numId w:val="2"/>
        </w:numPr>
        <w:jc w:val="both"/>
        <w:rPr>
          <w:rFonts w:ascii="Calibri" w:hAnsi="Calibri" w:cs="Calibri"/>
          <w:sz w:val="22"/>
          <w:szCs w:val="22"/>
        </w:rPr>
      </w:pPr>
      <w:r w:rsidRPr="00C04F8E">
        <w:rPr>
          <w:rFonts w:ascii="Calibri" w:hAnsi="Calibri" w:cs="Calibri"/>
          <w:sz w:val="22"/>
          <w:szCs w:val="22"/>
        </w:rPr>
        <w:t xml:space="preserve">Wykonawca zobowiązany jest zapłacić Zamawiającemu karę umowną w wysokości 30 %  wynagrodzenia brutto, o którym mowa w § 4 ust. 1, w przypadku odstąpienia przez Wykonawcę lub Zamawiającego od Umowy lub jej części z powodu okoliczności, za które odpowiada </w:t>
      </w:r>
      <w:r w:rsidRPr="00C04F8E">
        <w:rPr>
          <w:rFonts w:ascii="Calibri" w:hAnsi="Calibri" w:cs="Calibri"/>
          <w:sz w:val="22"/>
          <w:szCs w:val="22"/>
        </w:rPr>
        <w:lastRenderedPageBreak/>
        <w:t>Wykonawca. Do takich okoliczności należy m.in. odstąpienie od umowy w przypadku określonym w  § 12 ust. 4 umowy.</w:t>
      </w:r>
    </w:p>
    <w:p w14:paraId="2DF5BCC4" w14:textId="77777777" w:rsidR="00B64A0B" w:rsidRPr="00C04F8E" w:rsidRDefault="00BE4A51" w:rsidP="002D5966">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Zamawiający ma prawo do nałożenia na Wykonawcę kar umownych, a Wykonawca jest zobowiązany do zapłaty nałożonych na niego kar umownych za niewykonanie lub nienależyte wykonanie przedmiotu umowy w następujących przypadkach i wysokościach:</w:t>
      </w:r>
    </w:p>
    <w:p w14:paraId="03585670" w14:textId="19F78EBE" w:rsidR="00DD3664" w:rsidRPr="00C04F8E" w:rsidRDefault="006D2449" w:rsidP="002D5966">
      <w:pPr>
        <w:pStyle w:val="WW-Domylnie"/>
        <w:numPr>
          <w:ilvl w:val="0"/>
          <w:numId w:val="23"/>
        </w:numPr>
        <w:ind w:hanging="357"/>
        <w:jc w:val="both"/>
        <w:rPr>
          <w:rFonts w:ascii="Calibri" w:hAnsi="Calibri" w:cs="Calibri"/>
          <w:sz w:val="22"/>
          <w:szCs w:val="22"/>
        </w:rPr>
      </w:pPr>
      <w:r w:rsidRPr="00C04F8E">
        <w:rPr>
          <w:rFonts w:ascii="Calibri" w:hAnsi="Calibri" w:cs="Calibri"/>
          <w:b/>
          <w:sz w:val="22"/>
          <w:szCs w:val="22"/>
        </w:rPr>
        <w:t>0</w:t>
      </w:r>
      <w:r w:rsidR="002D5966">
        <w:rPr>
          <w:rFonts w:ascii="Calibri" w:hAnsi="Calibri" w:cs="Calibri"/>
          <w:b/>
          <w:sz w:val="22"/>
          <w:szCs w:val="22"/>
        </w:rPr>
        <w:t>,1</w:t>
      </w:r>
      <w:r w:rsidR="00A82463" w:rsidRPr="00C04F8E">
        <w:rPr>
          <w:rFonts w:ascii="Calibri" w:hAnsi="Calibri" w:cs="Calibri"/>
          <w:b/>
          <w:sz w:val="22"/>
          <w:szCs w:val="22"/>
        </w:rPr>
        <w:t xml:space="preserve">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00A82463" w:rsidRPr="00C04F8E">
        <w:rPr>
          <w:rFonts w:ascii="Calibri" w:hAnsi="Calibri" w:cs="Calibri"/>
          <w:sz w:val="22"/>
          <w:szCs w:val="22"/>
        </w:rPr>
        <w:t xml:space="preserve">za każdy rozpoczęty dzień opóźnienia w </w:t>
      </w:r>
      <w:r w:rsidR="002D5966">
        <w:rPr>
          <w:rFonts w:ascii="Calibri" w:hAnsi="Calibri" w:cs="Calibri"/>
          <w:sz w:val="22"/>
          <w:szCs w:val="22"/>
        </w:rPr>
        <w:t>realizacji przedmiotu umowy</w:t>
      </w:r>
      <w:r w:rsidR="00A82463" w:rsidRPr="00C04F8E">
        <w:rPr>
          <w:rFonts w:ascii="Calibri" w:hAnsi="Calibri" w:cs="Calibri"/>
          <w:sz w:val="22"/>
          <w:szCs w:val="22"/>
        </w:rPr>
        <w:t xml:space="preserve"> w stosunku do terminu zadeklarowanego w harmonogramie </w:t>
      </w:r>
      <w:r w:rsidR="00334BC5" w:rsidRPr="00C04F8E">
        <w:rPr>
          <w:rFonts w:ascii="Calibri" w:hAnsi="Calibri" w:cs="Calibri"/>
          <w:sz w:val="22"/>
          <w:szCs w:val="22"/>
        </w:rPr>
        <w:t>robót</w:t>
      </w:r>
      <w:r w:rsidRPr="00C04F8E">
        <w:rPr>
          <w:rFonts w:ascii="Calibri" w:hAnsi="Calibri" w:cs="Calibri"/>
          <w:sz w:val="22"/>
          <w:szCs w:val="22"/>
        </w:rPr>
        <w:t>;</w:t>
      </w:r>
    </w:p>
    <w:p w14:paraId="21014228" w14:textId="20468C1C" w:rsidR="006D2449" w:rsidRPr="00C04F8E" w:rsidRDefault="006D2449" w:rsidP="002D5966">
      <w:pPr>
        <w:pStyle w:val="WW-Domylnie"/>
        <w:numPr>
          <w:ilvl w:val="0"/>
          <w:numId w:val="23"/>
        </w:numPr>
        <w:ind w:hanging="357"/>
        <w:jc w:val="both"/>
        <w:rPr>
          <w:rFonts w:ascii="Calibri" w:hAnsi="Calibri" w:cs="Calibri"/>
          <w:sz w:val="22"/>
          <w:szCs w:val="22"/>
          <w:u w:val="single"/>
        </w:rPr>
      </w:pPr>
      <w:r w:rsidRPr="00C04F8E">
        <w:rPr>
          <w:rFonts w:ascii="Calibri" w:hAnsi="Calibri" w:cs="Calibri"/>
          <w:b/>
          <w:sz w:val="22"/>
          <w:szCs w:val="22"/>
        </w:rPr>
        <w:t>0,05 % wynagrodzenia brutto</w:t>
      </w:r>
      <w:r w:rsidR="00150F27">
        <w:rPr>
          <w:rFonts w:ascii="Calibri" w:hAnsi="Calibri" w:cs="Calibri"/>
          <w:b/>
          <w:sz w:val="22"/>
          <w:szCs w:val="22"/>
        </w:rPr>
        <w:t xml:space="preserve"> </w:t>
      </w:r>
      <w:r w:rsidR="0081621A" w:rsidRPr="0081621A">
        <w:rPr>
          <w:rFonts w:asciiTheme="minorHAnsi" w:hAnsiTheme="minorHAnsi" w:cstheme="minorHAnsi"/>
          <w:b/>
          <w:sz w:val="22"/>
          <w:szCs w:val="22"/>
        </w:rPr>
        <w:t>-</w:t>
      </w:r>
      <w:r w:rsidR="0081621A" w:rsidRPr="0081621A">
        <w:rPr>
          <w:rFonts w:asciiTheme="minorHAnsi" w:hAnsiTheme="minorHAnsi" w:cstheme="minorHAnsi"/>
          <w:sz w:val="22"/>
          <w:szCs w:val="22"/>
        </w:rPr>
        <w:t>wymienionego w § 4 ust. 1 umowy-</w:t>
      </w:r>
      <w:r w:rsidR="0081621A" w:rsidRPr="008271A1">
        <w:rPr>
          <w:b/>
        </w:rPr>
        <w:t xml:space="preserve"> </w:t>
      </w:r>
      <w:r w:rsidR="0081621A" w:rsidRPr="008271A1">
        <w:t xml:space="preserve"> </w:t>
      </w:r>
      <w:r w:rsidRPr="00C04F8E">
        <w:rPr>
          <w:rFonts w:ascii="Calibri" w:hAnsi="Calibri" w:cs="Calibri"/>
          <w:sz w:val="22"/>
          <w:szCs w:val="22"/>
        </w:rPr>
        <w:t xml:space="preserve">za każdy rozpoczęty dzień opóźnienia w usunięciu wad stwierdzonych przy odbiorze końcowym prac,  liczoną od upływu terminu wyznaczonego, jako termin do usunięcia wad do dnia dostarczenia należycie zrealizowanego przedmiotu umowy, co zostanie potwierdzone podpisaniem przez Zamawiającego bezusterkowego (bez zastrzeżeń) protokołu odbioru końcowego. </w:t>
      </w:r>
      <w:r w:rsidRPr="00C04F8E">
        <w:rPr>
          <w:rFonts w:ascii="Calibri" w:hAnsi="Calibri" w:cs="Calibri"/>
          <w:sz w:val="22"/>
          <w:szCs w:val="22"/>
          <w:u w:val="single"/>
        </w:rPr>
        <w:t>Powyższe stosuje się odpowiednio do odbiorów częściowych.</w:t>
      </w:r>
    </w:p>
    <w:p w14:paraId="0F8A7E92" w14:textId="2BD47CDB" w:rsidR="0081267C" w:rsidRPr="008271A1" w:rsidRDefault="0081267C" w:rsidP="002D5966">
      <w:pPr>
        <w:pStyle w:val="Akapitzlist"/>
        <w:numPr>
          <w:ilvl w:val="0"/>
          <w:numId w:val="23"/>
        </w:numPr>
        <w:spacing w:after="0" w:line="240" w:lineRule="auto"/>
        <w:ind w:hanging="357"/>
        <w:jc w:val="both"/>
        <w:rPr>
          <w:rFonts w:eastAsia="Times New Roman"/>
          <w:kern w:val="1"/>
        </w:rPr>
      </w:pPr>
      <w:r w:rsidRPr="008271A1">
        <w:rPr>
          <w:rFonts w:eastAsia="Times New Roman"/>
          <w:b/>
          <w:kern w:val="1"/>
        </w:rPr>
        <w:t>0,</w:t>
      </w:r>
      <w:r w:rsidR="008271A1" w:rsidRPr="008271A1">
        <w:rPr>
          <w:rFonts w:eastAsia="Times New Roman"/>
          <w:b/>
          <w:kern w:val="1"/>
        </w:rPr>
        <w:t>0</w:t>
      </w:r>
      <w:r w:rsidR="008271A1">
        <w:rPr>
          <w:rFonts w:eastAsia="Times New Roman"/>
          <w:b/>
          <w:kern w:val="1"/>
        </w:rPr>
        <w:t>5</w:t>
      </w:r>
      <w:r w:rsidRPr="008271A1">
        <w:rPr>
          <w:rFonts w:eastAsia="Times New Roman"/>
          <w:b/>
          <w:kern w:val="1"/>
        </w:rPr>
        <w:t>% wynagrodzenia brutto -</w:t>
      </w:r>
      <w:r w:rsidRPr="008271A1">
        <w:rPr>
          <w:rFonts w:eastAsia="Times New Roman"/>
          <w:kern w:val="1"/>
        </w:rPr>
        <w:t>wymienionego w § 4 ust. 1 umowy-</w:t>
      </w:r>
      <w:r w:rsidRPr="008271A1">
        <w:rPr>
          <w:rFonts w:eastAsia="Times New Roman"/>
          <w:b/>
          <w:kern w:val="1"/>
        </w:rPr>
        <w:t xml:space="preserve"> </w:t>
      </w:r>
      <w:r w:rsidRPr="008271A1">
        <w:rPr>
          <w:rFonts w:eastAsia="Times New Roman"/>
          <w:kern w:val="1"/>
        </w:rPr>
        <w:t xml:space="preserve"> za </w:t>
      </w:r>
      <w:r w:rsidR="008271A1" w:rsidRPr="008271A1">
        <w:rPr>
          <w:rFonts w:eastAsia="Times New Roman"/>
          <w:kern w:val="1"/>
        </w:rPr>
        <w:t>każd</w:t>
      </w:r>
      <w:r w:rsidR="008271A1">
        <w:rPr>
          <w:rFonts w:eastAsia="Times New Roman"/>
          <w:kern w:val="1"/>
        </w:rPr>
        <w:t>y rozpoczęty dzień</w:t>
      </w:r>
      <w:r w:rsidR="008271A1" w:rsidRPr="008271A1">
        <w:rPr>
          <w:rFonts w:eastAsia="Times New Roman"/>
          <w:kern w:val="1"/>
        </w:rPr>
        <w:t xml:space="preserve"> </w:t>
      </w:r>
      <w:r w:rsidRPr="008271A1">
        <w:rPr>
          <w:rFonts w:eastAsia="Times New Roman"/>
          <w:kern w:val="1"/>
        </w:rPr>
        <w:t>opóźnienia</w:t>
      </w:r>
      <w:r w:rsidR="008271A1">
        <w:rPr>
          <w:rFonts w:eastAsia="Times New Roman"/>
          <w:kern w:val="1"/>
        </w:rPr>
        <w:t xml:space="preserve"> w usunięciu wady </w:t>
      </w:r>
      <w:r w:rsidR="002D5966">
        <w:rPr>
          <w:rFonts w:eastAsia="Times New Roman"/>
          <w:kern w:val="1"/>
        </w:rPr>
        <w:t xml:space="preserve">przedmiotu zamówienia </w:t>
      </w:r>
      <w:r w:rsidR="008271A1">
        <w:rPr>
          <w:rFonts w:eastAsia="Times New Roman"/>
          <w:kern w:val="1"/>
        </w:rPr>
        <w:t xml:space="preserve">albo w dostarczeniu rzeczy wolnej od wad </w:t>
      </w:r>
      <w:r w:rsidR="00E640DA" w:rsidRPr="008271A1">
        <w:rPr>
          <w:rFonts w:eastAsia="Times New Roman"/>
          <w:kern w:val="1"/>
        </w:rPr>
        <w:t>w stosunku do terminu</w:t>
      </w:r>
      <w:r w:rsidR="008271A1">
        <w:rPr>
          <w:rFonts w:eastAsia="Times New Roman"/>
          <w:kern w:val="1"/>
        </w:rPr>
        <w:t xml:space="preserve"> wskazanego</w:t>
      </w:r>
      <w:r w:rsidR="002D5966">
        <w:rPr>
          <w:rFonts w:eastAsia="Times New Roman"/>
          <w:kern w:val="1"/>
        </w:rPr>
        <w:t xml:space="preserve"> w § 16 ust 11 lub ust 12 umowy</w:t>
      </w:r>
      <w:r w:rsidRPr="008271A1">
        <w:rPr>
          <w:rFonts w:eastAsia="Times New Roman"/>
          <w:kern w:val="1"/>
        </w:rPr>
        <w:t>);</w:t>
      </w:r>
    </w:p>
    <w:p w14:paraId="591010BE" w14:textId="11C6A02C" w:rsidR="0081267C" w:rsidRPr="008271A1" w:rsidRDefault="0081267C" w:rsidP="00F81AAF">
      <w:pPr>
        <w:pStyle w:val="Akapitzlist"/>
        <w:numPr>
          <w:ilvl w:val="0"/>
          <w:numId w:val="23"/>
        </w:numPr>
        <w:spacing w:after="0" w:line="240" w:lineRule="auto"/>
        <w:ind w:hanging="357"/>
        <w:jc w:val="both"/>
        <w:rPr>
          <w:rFonts w:eastAsia="Times New Roman"/>
          <w:kern w:val="1"/>
        </w:rPr>
      </w:pPr>
      <w:r w:rsidRPr="008271A1">
        <w:rPr>
          <w:rFonts w:eastAsia="Times New Roman"/>
          <w:b/>
          <w:kern w:val="1"/>
        </w:rPr>
        <w:t>0,0</w:t>
      </w:r>
      <w:r w:rsidR="008271A1">
        <w:rPr>
          <w:rFonts w:eastAsia="Times New Roman"/>
          <w:b/>
          <w:kern w:val="1"/>
        </w:rPr>
        <w:t>5</w:t>
      </w:r>
      <w:r w:rsidRPr="008271A1">
        <w:rPr>
          <w:rFonts w:eastAsia="Times New Roman"/>
          <w:b/>
          <w:kern w:val="1"/>
        </w:rPr>
        <w:t>% wynagrodzenia brutto</w:t>
      </w:r>
      <w:r w:rsidRPr="008271A1">
        <w:rPr>
          <w:rFonts w:eastAsia="Times New Roman"/>
          <w:kern w:val="1"/>
        </w:rPr>
        <w:t xml:space="preserve"> -wymienionego w § 4 ust. 1 umowy-  </w:t>
      </w:r>
      <w:r w:rsidR="00F92B6D">
        <w:rPr>
          <w:rFonts w:eastAsia="Times New Roman"/>
          <w:kern w:val="1"/>
        </w:rPr>
        <w:t xml:space="preserve">za każdy rozpoczęty dzień opóźnienia w stosunku do wyznaczonego w § 16 ust 20 pkt b) in fine maksymalnego terminu potwierdzenia przyjęcia zgłoszenia przez Wykonawcę. </w:t>
      </w:r>
    </w:p>
    <w:p w14:paraId="282D4964" w14:textId="4C697804" w:rsidR="006D2449" w:rsidRPr="00C04F8E" w:rsidRDefault="006D244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1000 zł (tysiąc złotych 00/100)</w:t>
      </w:r>
      <w:r w:rsidRPr="00C04F8E">
        <w:rPr>
          <w:rFonts w:eastAsia="Times New Roman"/>
          <w:kern w:val="1"/>
        </w:rPr>
        <w:t xml:space="preserve"> -za każdorazowe niespełnienie wymagań, o których mowa w § </w:t>
      </w:r>
      <w:r w:rsidR="0096343C" w:rsidRPr="00C04F8E">
        <w:rPr>
          <w:rFonts w:eastAsia="Times New Roman"/>
          <w:kern w:val="1"/>
        </w:rPr>
        <w:t>6</w:t>
      </w:r>
      <w:r w:rsidRPr="00C04F8E">
        <w:rPr>
          <w:rFonts w:eastAsia="Times New Roman"/>
          <w:kern w:val="1"/>
        </w:rPr>
        <w:t xml:space="preserve"> ust. </w:t>
      </w:r>
      <w:r w:rsidR="0096343C" w:rsidRPr="00C04F8E">
        <w:rPr>
          <w:rFonts w:eastAsia="Times New Roman"/>
          <w:kern w:val="1"/>
        </w:rPr>
        <w:t>8</w:t>
      </w:r>
      <w:r w:rsidRPr="00C04F8E">
        <w:rPr>
          <w:rFonts w:eastAsia="Times New Roman"/>
          <w:kern w:val="1"/>
        </w:rPr>
        <w:t xml:space="preserve"> niniejszej umowy, polegających np. na niewykonywaniu wskazanych czynności </w:t>
      </w:r>
      <w:r w:rsidR="0096343C" w:rsidRPr="00C04F8E">
        <w:rPr>
          <w:rFonts w:eastAsia="Times New Roman"/>
          <w:kern w:val="1"/>
        </w:rPr>
        <w:t xml:space="preserve">/prac </w:t>
      </w:r>
      <w:r w:rsidRPr="00C04F8E">
        <w:rPr>
          <w:rFonts w:eastAsia="Times New Roman"/>
          <w:kern w:val="1"/>
        </w:rPr>
        <w:t>za pomocą osób zatrudnionych na podstawie umowy o pracę lub niepotwierdzeniu na żądanie Zamawiającego spełniania ww. wymagania, lub na nieprzedłożeniu Zamawiającemu na każde jego żądanie zanonimizowany</w:t>
      </w:r>
      <w:r w:rsidR="0081267C" w:rsidRPr="00C04F8E">
        <w:rPr>
          <w:rFonts w:eastAsia="Times New Roman"/>
          <w:kern w:val="1"/>
        </w:rPr>
        <w:t>ch umów o pracę lub oświadczeń Wykonawcy lub Wykonawcy i P</w:t>
      </w:r>
      <w:r w:rsidRPr="00C04F8E">
        <w:rPr>
          <w:rFonts w:eastAsia="Times New Roman"/>
          <w:kern w:val="1"/>
        </w:rPr>
        <w:t>odwykonawcy o zatrudnianiu na podstawie umów o pracę osób wykonujących te czynności;</w:t>
      </w:r>
    </w:p>
    <w:p w14:paraId="193D24AD" w14:textId="0BFB7DD2" w:rsidR="0096343C" w:rsidRPr="00C04F8E" w:rsidRDefault="00F81AAF" w:rsidP="00F81AAF">
      <w:pPr>
        <w:pStyle w:val="Akapitzlist"/>
        <w:numPr>
          <w:ilvl w:val="0"/>
          <w:numId w:val="23"/>
        </w:numPr>
        <w:spacing w:after="0" w:line="240" w:lineRule="auto"/>
        <w:ind w:hanging="357"/>
        <w:jc w:val="both"/>
        <w:rPr>
          <w:rFonts w:eastAsia="Times New Roman"/>
          <w:kern w:val="1"/>
        </w:rPr>
      </w:pPr>
      <w:r>
        <w:rPr>
          <w:rFonts w:eastAsia="Times New Roman"/>
          <w:b/>
          <w:kern w:val="1"/>
        </w:rPr>
        <w:t>3</w:t>
      </w:r>
      <w:r w:rsidR="0096343C" w:rsidRPr="00C04F8E">
        <w:rPr>
          <w:rFonts w:eastAsia="Times New Roman"/>
          <w:b/>
          <w:kern w:val="1"/>
        </w:rPr>
        <w:t>% wynagrodzenia brutto-</w:t>
      </w:r>
      <w:r w:rsidR="0026463C" w:rsidRPr="00C04F8E">
        <w:rPr>
          <w:rFonts w:eastAsia="Times New Roman"/>
          <w:kern w:val="1"/>
        </w:rPr>
        <w:t xml:space="preserve"> </w:t>
      </w:r>
      <w:r w:rsidR="0096343C" w:rsidRPr="00C04F8E">
        <w:rPr>
          <w:rFonts w:eastAsia="Times New Roman"/>
          <w:kern w:val="1"/>
        </w:rPr>
        <w:t xml:space="preserve">wymienionego w § 4 ust. 1- w przypadku gdy Zamawiający stwierdzi, że przynajmniej jedna osoba z personelu Wykonawcy wymienionego w § 6 ust. 1 nie uczestniczy w realizacji umowy. </w:t>
      </w:r>
    </w:p>
    <w:p w14:paraId="6C68380F" w14:textId="44E7F249" w:rsidR="0096343C" w:rsidRPr="00C04F8E" w:rsidRDefault="00150F27" w:rsidP="00F81AAF">
      <w:pPr>
        <w:pStyle w:val="Akapitzlist"/>
        <w:numPr>
          <w:ilvl w:val="0"/>
          <w:numId w:val="23"/>
        </w:numPr>
        <w:spacing w:after="0" w:line="240" w:lineRule="auto"/>
        <w:ind w:hanging="357"/>
        <w:jc w:val="both"/>
        <w:rPr>
          <w:rFonts w:eastAsia="Times New Roman"/>
          <w:kern w:val="1"/>
        </w:rPr>
      </w:pPr>
      <w:r>
        <w:rPr>
          <w:rFonts w:eastAsia="Times New Roman"/>
          <w:b/>
          <w:kern w:val="1"/>
        </w:rPr>
        <w:t>2</w:t>
      </w:r>
      <w:r w:rsidR="0096343C" w:rsidRPr="00C04F8E">
        <w:rPr>
          <w:rFonts w:eastAsia="Times New Roman"/>
          <w:b/>
          <w:kern w:val="1"/>
        </w:rPr>
        <w:t xml:space="preserve">% wynagrodzenia należnego Podwykonawcom lub dalszym Podwykonawcom- </w:t>
      </w:r>
      <w:r w:rsidR="0096343C" w:rsidRPr="00C04F8E">
        <w:rPr>
          <w:rFonts w:eastAsia="Times New Roman"/>
          <w:kern w:val="1"/>
        </w:rPr>
        <w:t>za brak zapłaty wynagrodzenia należnego Podwykon</w:t>
      </w:r>
      <w:r w:rsidR="00945E59" w:rsidRPr="00C04F8E">
        <w:rPr>
          <w:rFonts w:eastAsia="Times New Roman"/>
          <w:kern w:val="1"/>
        </w:rPr>
        <w:t>awcom lub dalszym Podwykonawcom, przez co rozumie się brak zapłaty w terminie dwóch tygodni od wystosowania przez Podwykonawcę lub dalszego Podwykonawcę wezwania do zapłaty;</w:t>
      </w:r>
    </w:p>
    <w:p w14:paraId="14FF5BC6" w14:textId="7B2F3E30"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0,1% wynagrodzenia należnego Podwykonawcom lub dalszym Podwykonawcom</w:t>
      </w:r>
      <w:r w:rsidRPr="00C04F8E">
        <w:rPr>
          <w:rFonts w:eastAsia="Times New Roman"/>
          <w:kern w:val="1"/>
        </w:rPr>
        <w:t xml:space="preserve"> za każdy rozpoczęty dzień opóźnienia- za nieterminową zapłatę wynagrodzenia należnego Podwykonawcom lub dalszym Podwykonawcom</w:t>
      </w:r>
      <w:r w:rsidR="005C2FCC" w:rsidRPr="00C04F8E">
        <w:rPr>
          <w:rFonts w:eastAsia="Times New Roman"/>
          <w:kern w:val="1"/>
        </w:rPr>
        <w:t>;</w:t>
      </w:r>
    </w:p>
    <w:p w14:paraId="4EBC6D0C" w14:textId="5942D02D" w:rsidR="00945E59" w:rsidRPr="00C04F8E" w:rsidRDefault="00945E59"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nieprzedłożenie do zaakceptowania projektu umowy o podwykonawstwo lub jej zmiany bądź zgody Wykonawcy, o której mowa w § 8 ust. 2 umowy;</w:t>
      </w:r>
    </w:p>
    <w:p w14:paraId="746E1818" w14:textId="28D08331" w:rsidR="00945E59"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w:t>
      </w:r>
      <w:r w:rsidRPr="00C04F8E">
        <w:t xml:space="preserve"> </w:t>
      </w:r>
      <w:r w:rsidRPr="00C04F8E">
        <w:rPr>
          <w:rFonts w:eastAsia="Times New Roman"/>
          <w:kern w:val="1"/>
        </w:rPr>
        <w:t>za nieprzedłożenie potwierdzonej za zgodność z oryginałem kopii umowy o podwykonawstwo lub jej zmiany;</w:t>
      </w:r>
    </w:p>
    <w:p w14:paraId="4F9F2EBA" w14:textId="64284A7D"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500 zł (pięćset złotych 00/100)-</w:t>
      </w:r>
      <w:r w:rsidRPr="00C04F8E">
        <w:rPr>
          <w:rFonts w:eastAsia="Times New Roman"/>
          <w:kern w:val="1"/>
        </w:rPr>
        <w:t xml:space="preserve"> za każde zdarzenie za niedokonanie zmiany umowy o podwykonawstwo w zakresie terminu zapłaty na żądanie Zamawiającego;</w:t>
      </w:r>
    </w:p>
    <w:p w14:paraId="61E9DF4C" w14:textId="4A169FDB"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0,05%  wynagrodzenia brutto</w:t>
      </w:r>
      <w:r w:rsidRPr="00C04F8E">
        <w:rPr>
          <w:rFonts w:eastAsia="Times New Roman"/>
          <w:kern w:val="1"/>
        </w:rPr>
        <w:t xml:space="preserve">- wymienionego w § 4 ust. 1- </w:t>
      </w:r>
      <w:r w:rsidR="005C2FCC" w:rsidRPr="00C04F8E">
        <w:rPr>
          <w:rFonts w:eastAsia="Times New Roman"/>
          <w:kern w:val="1"/>
        </w:rPr>
        <w:t xml:space="preserve">za każdy dzień opóźnienia, </w:t>
      </w:r>
      <w:r w:rsidRPr="00C04F8E">
        <w:rPr>
          <w:rFonts w:eastAsia="Times New Roman"/>
          <w:kern w:val="1"/>
        </w:rPr>
        <w:t xml:space="preserve">w przypadku opóźnienia w przedłożeniu harmonogramu </w:t>
      </w:r>
      <w:r w:rsidR="00334BC5" w:rsidRPr="00C04F8E">
        <w:rPr>
          <w:rFonts w:eastAsia="Times New Roman"/>
          <w:kern w:val="1"/>
        </w:rPr>
        <w:t>robót</w:t>
      </w:r>
      <w:r w:rsidRPr="00C04F8E">
        <w:rPr>
          <w:rFonts w:eastAsia="Times New Roman"/>
          <w:kern w:val="1"/>
        </w:rPr>
        <w:t xml:space="preserve">, w stosunku do terminu wskazanego w § 3  ust 2 i 3 umowy; </w:t>
      </w:r>
    </w:p>
    <w:p w14:paraId="67F06E86" w14:textId="60FF61BC" w:rsidR="00E640DA" w:rsidRPr="00C04F8E" w:rsidRDefault="00E640DA" w:rsidP="00F81AAF">
      <w:pPr>
        <w:pStyle w:val="Akapitzlist"/>
        <w:numPr>
          <w:ilvl w:val="0"/>
          <w:numId w:val="23"/>
        </w:numPr>
        <w:spacing w:after="0" w:line="240" w:lineRule="auto"/>
        <w:ind w:hanging="357"/>
        <w:jc w:val="both"/>
        <w:rPr>
          <w:rFonts w:eastAsia="Times New Roman"/>
          <w:kern w:val="1"/>
        </w:rPr>
      </w:pPr>
      <w:r w:rsidRPr="00C04F8E">
        <w:rPr>
          <w:rFonts w:eastAsia="Times New Roman"/>
          <w:b/>
          <w:kern w:val="1"/>
        </w:rPr>
        <w:t>0,01 %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za każdy rozpoczęty dzień opóźnienia, za nieprzedłożenie Zamawiającemu kopii lub oryginału polisy ubezpieczeniowej lub nieposiadania ważnej i opłaconej umowy ubezpieczenia w okresie trwania umowy;</w:t>
      </w:r>
    </w:p>
    <w:p w14:paraId="5158EB23" w14:textId="40554695" w:rsidR="00E640DA" w:rsidRPr="00C04F8E" w:rsidRDefault="00E640DA" w:rsidP="00E40F1A">
      <w:pPr>
        <w:pStyle w:val="Akapitzlist"/>
        <w:numPr>
          <w:ilvl w:val="0"/>
          <w:numId w:val="23"/>
        </w:numPr>
        <w:spacing w:after="0"/>
        <w:jc w:val="both"/>
        <w:rPr>
          <w:rFonts w:eastAsia="Times New Roman"/>
          <w:kern w:val="1"/>
        </w:rPr>
      </w:pPr>
      <w:r w:rsidRPr="00C04F8E">
        <w:rPr>
          <w:rFonts w:eastAsia="Times New Roman"/>
          <w:b/>
          <w:kern w:val="1"/>
        </w:rPr>
        <w:lastRenderedPageBreak/>
        <w:t>0,05% wynagrodzenia brutto</w:t>
      </w:r>
      <w:r w:rsidRPr="00C04F8E">
        <w:rPr>
          <w:rFonts w:eastAsia="Times New Roman"/>
          <w:kern w:val="1"/>
        </w:rPr>
        <w:t xml:space="preserve">- </w:t>
      </w:r>
      <w:r w:rsidR="00CF5C9C" w:rsidRPr="00C04F8E">
        <w:rPr>
          <w:rFonts w:eastAsia="Times New Roman"/>
          <w:kern w:val="1"/>
        </w:rPr>
        <w:t xml:space="preserve">wymienionego w § 4 ust. 1- </w:t>
      </w:r>
      <w:r w:rsidRPr="00C04F8E">
        <w:rPr>
          <w:rFonts w:eastAsia="Times New Roman"/>
          <w:kern w:val="1"/>
        </w:rPr>
        <w:t xml:space="preserve">za każdy rozpoczęty dzień opóźnienia w dostarczeniu dokumentu zabezpieczenia należytego wykonania umowy, zgodnie z § </w:t>
      </w:r>
      <w:r w:rsidR="00523B5E" w:rsidRPr="00C04F8E">
        <w:rPr>
          <w:rFonts w:eastAsia="Times New Roman"/>
          <w:kern w:val="1"/>
        </w:rPr>
        <w:t>17 ust 9 u</w:t>
      </w:r>
      <w:r w:rsidRPr="00C04F8E">
        <w:rPr>
          <w:rFonts w:eastAsia="Times New Roman"/>
          <w:kern w:val="1"/>
        </w:rPr>
        <w:t>mowy.</w:t>
      </w:r>
    </w:p>
    <w:p w14:paraId="01660003" w14:textId="2B346172" w:rsidR="00E640DA" w:rsidRPr="00C04F8E" w:rsidRDefault="00E640DA" w:rsidP="00F81AAF">
      <w:pPr>
        <w:pStyle w:val="Akapitzlist"/>
        <w:numPr>
          <w:ilvl w:val="0"/>
          <w:numId w:val="23"/>
        </w:numPr>
        <w:spacing w:after="0"/>
        <w:jc w:val="both"/>
        <w:rPr>
          <w:rFonts w:eastAsia="Times New Roman"/>
          <w:kern w:val="1"/>
        </w:rPr>
      </w:pPr>
      <w:r w:rsidRPr="00C04F8E">
        <w:rPr>
          <w:rFonts w:eastAsia="Times New Roman"/>
          <w:b/>
          <w:kern w:val="1"/>
        </w:rPr>
        <w:t>5000 zł (pięć tysięcy złotych 00/100)</w:t>
      </w:r>
      <w:r w:rsidRPr="00C04F8E">
        <w:rPr>
          <w:rFonts w:eastAsia="Times New Roman"/>
          <w:kern w:val="1"/>
        </w:rPr>
        <w:t xml:space="preserve"> za każdy przypadek ujawnienia osobie nieuprawnionej informacji poufnych, o których mowa w § 12 umowy</w:t>
      </w:r>
      <w:r w:rsidR="0081267C" w:rsidRPr="00C04F8E">
        <w:rPr>
          <w:rFonts w:eastAsia="Times New Roman"/>
          <w:kern w:val="1"/>
        </w:rPr>
        <w:t>.</w:t>
      </w:r>
    </w:p>
    <w:p w14:paraId="5794E483" w14:textId="2A437A7E" w:rsidR="00B64A0B" w:rsidRPr="00C04F8E" w:rsidRDefault="00BE4A51" w:rsidP="00F81AAF">
      <w:pPr>
        <w:numPr>
          <w:ilvl w:val="0"/>
          <w:numId w:val="2"/>
        </w:numPr>
        <w:tabs>
          <w:tab w:val="left" w:pos="360"/>
        </w:tabs>
        <w:ind w:hanging="357"/>
        <w:jc w:val="both"/>
        <w:rPr>
          <w:rFonts w:ascii="Calibri" w:hAnsi="Calibri" w:cs="Calibri"/>
          <w:color w:val="000000"/>
          <w:sz w:val="22"/>
          <w:szCs w:val="22"/>
        </w:rPr>
      </w:pPr>
      <w:r w:rsidRPr="00C04F8E">
        <w:rPr>
          <w:rFonts w:ascii="Calibri" w:hAnsi="Calibri" w:cs="Calibri"/>
          <w:color w:val="000000"/>
          <w:sz w:val="22"/>
          <w:szCs w:val="22"/>
        </w:rPr>
        <w:t>Kara/kary umowne należne Zamawiającemu mogą zostać, według wyboru Zamawiającego potrącone z wynagrodzenia Wykonawcy, na co Wykonawca wyraża zgodę lub z zabezpieczenia należytego wykonania umowy.</w:t>
      </w:r>
    </w:p>
    <w:p w14:paraId="060F5D5F" w14:textId="77777777" w:rsidR="00B64A0B" w:rsidRPr="00C04F8E" w:rsidRDefault="00BE4A51" w:rsidP="00F81AAF">
      <w:pPr>
        <w:numPr>
          <w:ilvl w:val="0"/>
          <w:numId w:val="2"/>
        </w:numPr>
        <w:tabs>
          <w:tab w:val="left" w:pos="360"/>
        </w:tabs>
        <w:ind w:hanging="357"/>
        <w:jc w:val="both"/>
        <w:rPr>
          <w:rFonts w:ascii="Calibri" w:hAnsi="Calibri" w:cs="Calibri"/>
          <w:sz w:val="22"/>
          <w:szCs w:val="22"/>
        </w:rPr>
      </w:pPr>
      <w:r w:rsidRPr="00C04F8E">
        <w:rPr>
          <w:rFonts w:ascii="Calibri" w:hAnsi="Calibri" w:cs="Calibri"/>
          <w:color w:val="000000"/>
          <w:sz w:val="22"/>
          <w:szCs w:val="22"/>
        </w:rPr>
        <w:t>Obowiązek zapłaty kar nie wyłącza prawa dochodzenia odszkodowania na zasadach ogólnych, jeśli wysokość poniesionej przez Zamawiającego szkody przekroczy wysokość kary umownej.</w:t>
      </w:r>
    </w:p>
    <w:p w14:paraId="6FA3FE76" w14:textId="138B26A3" w:rsidR="00B64A0B" w:rsidRPr="00C04F8E" w:rsidRDefault="00BE4A51" w:rsidP="00F81AAF">
      <w:pPr>
        <w:numPr>
          <w:ilvl w:val="0"/>
          <w:numId w:val="2"/>
        </w:numPr>
        <w:ind w:hanging="357"/>
        <w:jc w:val="both"/>
        <w:rPr>
          <w:rFonts w:ascii="Calibri" w:hAnsi="Calibri" w:cs="Calibri"/>
          <w:sz w:val="22"/>
          <w:szCs w:val="22"/>
        </w:rPr>
      </w:pPr>
      <w:r w:rsidRPr="00C04F8E">
        <w:rPr>
          <w:rFonts w:ascii="Calibri" w:hAnsi="Calibri" w:cs="Calibri"/>
          <w:sz w:val="22"/>
          <w:szCs w:val="22"/>
        </w:rPr>
        <w:t xml:space="preserve">Kary umowne stają się wymagalne w terminie 7 dni kalendarzowych od doręczenia Wykonawcy noty obciążeniowej. Nota obciążeniowa zostanie przesłana na adres Wykonawcy wskazany w § 19 ust. 2. </w:t>
      </w:r>
    </w:p>
    <w:p w14:paraId="5DB34A27" w14:textId="77777777" w:rsidR="00B64A0B" w:rsidRPr="00C04F8E" w:rsidRDefault="00BE4A51" w:rsidP="00F81AAF">
      <w:pPr>
        <w:numPr>
          <w:ilvl w:val="0"/>
          <w:numId w:val="2"/>
        </w:numPr>
        <w:tabs>
          <w:tab w:val="left" w:pos="360"/>
        </w:tabs>
        <w:ind w:hanging="357"/>
        <w:jc w:val="both"/>
        <w:rPr>
          <w:sz w:val="22"/>
          <w:szCs w:val="22"/>
        </w:rPr>
      </w:pPr>
      <w:r w:rsidRPr="00C04F8E">
        <w:rPr>
          <w:rFonts w:ascii="Calibri" w:hAnsi="Calibri" w:cs="Calibri"/>
          <w:sz w:val="22"/>
          <w:szCs w:val="22"/>
        </w:rPr>
        <w:t xml:space="preserve">Za nienależyte wykonanie przedmiotu umowy strony uznają działanie lub zaniechanie Wykonawcy skutkujące wykonaniem przedmiotu umowy w stopniu odbiegającym od wymaganego co do jakości lub sposobu wykonania. </w:t>
      </w:r>
    </w:p>
    <w:p w14:paraId="7E147477" w14:textId="07F8AC4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Jeżeli którekolwiek opóźnienie, o którym mowa w ust. 2 pkt a) lub b) przekroczy 30 dni, Zamawiający zastrzega sobie prawo odstąpienia od Umowy w całości lub w części z powodu wystąpienia okoliczności za które odpowiada Wykonawca. </w:t>
      </w:r>
    </w:p>
    <w:p w14:paraId="4F9D8403" w14:textId="3F38C638"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Jeżeli opóźnienie, o którym mowa w ust. 2 pkt c) lub d)  przekroczy 30 dni, Zamawiający może według własnego wyboru dokonać zastępczego usunięcia wad w przedmiocie umowy na koszt i ryzyko Wykonawcy, bez utraty uprawnień z tytułu gwarancji lub rękojmi, albo naliczyć karę umowną w wysokości odpowiadającej 2-krotności kary określonej odpowiednio w ust. 2 pkt c) lub d)  za każdy rozpoczęty dzień opóźnienia w usunięciu wad, powyżej 30 dni.</w:t>
      </w:r>
    </w:p>
    <w:p w14:paraId="708B2C43" w14:textId="77777777" w:rsidR="00DD3664" w:rsidRPr="00C04F8E" w:rsidRDefault="00950049" w:rsidP="00F81AAF">
      <w:pPr>
        <w:pStyle w:val="Akapitzlist"/>
        <w:numPr>
          <w:ilvl w:val="0"/>
          <w:numId w:val="2"/>
        </w:numPr>
        <w:spacing w:after="0" w:line="240" w:lineRule="auto"/>
        <w:ind w:hanging="357"/>
        <w:rPr>
          <w:rFonts w:asciiTheme="minorHAnsi" w:hAnsiTheme="minorHAnsi" w:cstheme="minorHAnsi"/>
        </w:rPr>
      </w:pPr>
      <w:r w:rsidRPr="00C04F8E">
        <w:rPr>
          <w:rFonts w:asciiTheme="minorHAnsi" w:hAnsiTheme="minorHAnsi" w:cstheme="minorHAnsi"/>
        </w:rPr>
        <w:t>Strony zgodnie oświadczają, że przy dochodzeniu kar umownych Zamawiający nie ma obowiązku wykazywania poniesionej szkody.</w:t>
      </w:r>
    </w:p>
    <w:p w14:paraId="114D3A62" w14:textId="357CA12A" w:rsidR="00950049" w:rsidRPr="00C04F8E" w:rsidRDefault="00950049"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 xml:space="preserve"> </w:t>
      </w:r>
      <w:r w:rsidR="00DD3664" w:rsidRPr="00C04F8E">
        <w:rPr>
          <w:rFonts w:asciiTheme="minorHAnsi" w:hAnsiTheme="minorHAnsi" w:cstheme="minorHAnsi"/>
        </w:rPr>
        <w:t>W razie stwierdzenia w czasie odbioru lub w okresie rękojmi za wady, wad powstałych z przyczyn, za które odpowiada Wykonawca, nienadających się do usunięcia, a wady te uniemożliwiają użytkowanie przedmiotu umowy (efektu prac)  zgodnie z jego przeznaczeniem - Zamawiający może odstąpić od umowy lub żądać wykonania Przedmiotu umowy po raz drugi, a Wykonawca naprawi na koszt własny szkody poniesione przez Zamawiającego.</w:t>
      </w:r>
    </w:p>
    <w:p w14:paraId="0E618F05"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Żadna ze stron nie ponosi odpowiedzialności za zdarzenia spowodowane działaniem siły wyższej, które całkowicie lub częściowo uniemożliwiają wywiązanie się ze zobowiązań.</w:t>
      </w:r>
    </w:p>
    <w:p w14:paraId="4FB87A5F" w14:textId="19E86430"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Siłą wyższą w rozumieniu niniejszej umowy są zdarzenia zewnętrzne lub połączenie zdarzeń obiektywnie niezależnych od Stron, które zasadniczo i istotnie utrudniają wykonywanie części lub całości zobowiązań wynikających z niniejszej umowy, których Strony nie mogły przewidzieć i którym nie mogły zapobiec ani ich przezwyciężyć lub im przeciwdziałać poprzez działanie z należytą starannością ogólnie przewidzianą dla cywilnoprawnych stosunków zobowiązaniowych.</w:t>
      </w:r>
    </w:p>
    <w:p w14:paraId="733B7A41" w14:textId="77777777" w:rsidR="00DD3664" w:rsidRPr="00C04F8E" w:rsidRDefault="00DD3664" w:rsidP="00F81AAF">
      <w:pPr>
        <w:pStyle w:val="Akapitzlist"/>
        <w:numPr>
          <w:ilvl w:val="0"/>
          <w:numId w:val="2"/>
        </w:numPr>
        <w:spacing w:after="0" w:line="240" w:lineRule="auto"/>
        <w:ind w:hanging="357"/>
        <w:jc w:val="both"/>
        <w:rPr>
          <w:rFonts w:asciiTheme="minorHAnsi" w:hAnsiTheme="minorHAnsi" w:cstheme="minorHAnsi"/>
        </w:rPr>
      </w:pPr>
      <w:r w:rsidRPr="00C04F8E">
        <w:rPr>
          <w:rFonts w:asciiTheme="minorHAnsi" w:hAnsiTheme="minorHAnsi" w:cstheme="minorHAnsi"/>
        </w:rPr>
        <w:t>Strony zobowiązują się do wzajemnego niezwłocznego powiadamiania się o zaistnieniu siły wyższej.</w:t>
      </w:r>
    </w:p>
    <w:p w14:paraId="5F1AA655" w14:textId="6111786B" w:rsidR="00B64A0B" w:rsidRPr="00C04F8E" w:rsidRDefault="00BE4A51" w:rsidP="00E40F1A">
      <w:pPr>
        <w:pStyle w:val="Nagwek1"/>
        <w:spacing w:before="0"/>
        <w:jc w:val="center"/>
        <w:rPr>
          <w:sz w:val="22"/>
          <w:szCs w:val="22"/>
        </w:rPr>
      </w:pPr>
      <w:r w:rsidRPr="00C04F8E">
        <w:rPr>
          <w:sz w:val="22"/>
          <w:szCs w:val="22"/>
        </w:rPr>
        <w:t>§14</w:t>
      </w:r>
    </w:p>
    <w:p w14:paraId="7617ABA3" w14:textId="5C55F4FC" w:rsidR="00B64A0B" w:rsidRPr="00C04F8E" w:rsidRDefault="00BE4A51" w:rsidP="00F81AAF">
      <w:pPr>
        <w:spacing w:line="276" w:lineRule="auto"/>
        <w:jc w:val="center"/>
        <w:rPr>
          <w:rFonts w:ascii="Calibri" w:hAnsi="Calibri" w:cs="Calibri"/>
          <w:sz w:val="22"/>
          <w:szCs w:val="22"/>
        </w:rPr>
      </w:pPr>
      <w:r w:rsidRPr="00C04F8E">
        <w:rPr>
          <w:rFonts w:ascii="Calibri" w:hAnsi="Calibri" w:cs="Calibri"/>
          <w:b/>
          <w:sz w:val="22"/>
          <w:szCs w:val="22"/>
        </w:rPr>
        <w:t>Zmiana umowy</w:t>
      </w:r>
    </w:p>
    <w:p w14:paraId="05208168" w14:textId="6BD8BD82" w:rsidR="00B64A0B" w:rsidRPr="00C04F8E" w:rsidRDefault="00BE4A51" w:rsidP="0094093C">
      <w:pPr>
        <w:pStyle w:val="WW-Domylnie"/>
        <w:numPr>
          <w:ilvl w:val="0"/>
          <w:numId w:val="33"/>
        </w:numPr>
        <w:jc w:val="both"/>
        <w:rPr>
          <w:rFonts w:ascii="Calibri" w:hAnsi="Calibri" w:cs="Calibri"/>
          <w:sz w:val="22"/>
          <w:szCs w:val="22"/>
        </w:rPr>
      </w:pPr>
      <w:r w:rsidRPr="00C04F8E">
        <w:rPr>
          <w:rFonts w:ascii="Calibri" w:hAnsi="Calibri" w:cs="Calibri"/>
          <w:sz w:val="22"/>
          <w:szCs w:val="22"/>
        </w:rPr>
        <w:t>Zmiany niniejszej umowy wymagają formy pisemnej</w:t>
      </w:r>
      <w:r w:rsidR="00C3631C" w:rsidRPr="00C04F8E">
        <w:rPr>
          <w:rFonts w:ascii="Calibri" w:hAnsi="Calibri" w:cs="Calibri"/>
          <w:sz w:val="22"/>
          <w:szCs w:val="22"/>
        </w:rPr>
        <w:t xml:space="preserve"> (aneksu) </w:t>
      </w:r>
      <w:r w:rsidRPr="00C04F8E">
        <w:rPr>
          <w:rFonts w:ascii="Calibri" w:hAnsi="Calibri" w:cs="Calibri"/>
          <w:sz w:val="22"/>
          <w:szCs w:val="22"/>
        </w:rPr>
        <w:t>pod rygorem nieważności</w:t>
      </w:r>
      <w:r w:rsidR="00C3631C" w:rsidRPr="00C04F8E">
        <w:rPr>
          <w:rFonts w:ascii="Calibri" w:hAnsi="Calibri" w:cs="Calibri"/>
          <w:sz w:val="22"/>
          <w:szCs w:val="22"/>
        </w:rPr>
        <w:t>, chyba że niniejsza umowa stanowi inaczej</w:t>
      </w:r>
      <w:r w:rsidRPr="00C04F8E">
        <w:rPr>
          <w:rFonts w:ascii="Calibri" w:hAnsi="Calibri" w:cs="Calibri"/>
          <w:sz w:val="22"/>
          <w:szCs w:val="22"/>
        </w:rPr>
        <w:t xml:space="preserve">.  </w:t>
      </w:r>
    </w:p>
    <w:p w14:paraId="4B11298E" w14:textId="77777777" w:rsidR="00B64A0B" w:rsidRPr="00C04F8E" w:rsidRDefault="00BE4A51" w:rsidP="0094093C">
      <w:pPr>
        <w:pStyle w:val="WW-Domylnie"/>
        <w:numPr>
          <w:ilvl w:val="0"/>
          <w:numId w:val="33"/>
        </w:numPr>
        <w:jc w:val="both"/>
        <w:rPr>
          <w:sz w:val="22"/>
          <w:szCs w:val="22"/>
        </w:rPr>
      </w:pPr>
      <w:r w:rsidRPr="00C04F8E">
        <w:rPr>
          <w:rFonts w:ascii="Calibri" w:hAnsi="Calibri" w:cs="Calibri"/>
          <w:sz w:val="22"/>
          <w:szCs w:val="22"/>
        </w:rPr>
        <w:t>Zgodnie z art. 144 ustawy PZP Zamawiający przewiduje możliwość dokonania zmian postanowień zawartej umowy w stosunku do treści oferty, na podstawie której dokonano wyboru oferty Wykonawcy, w zakresie wskazanym  w ustępie 3 – 6.</w:t>
      </w:r>
    </w:p>
    <w:p w14:paraId="6C73FDF5" w14:textId="77777777" w:rsidR="00B64A0B" w:rsidRPr="00C04F8E" w:rsidRDefault="00BE4A51" w:rsidP="0094093C">
      <w:pPr>
        <w:pStyle w:val="Akapitzlist1"/>
        <w:numPr>
          <w:ilvl w:val="0"/>
          <w:numId w:val="33"/>
        </w:numPr>
        <w:spacing w:line="276" w:lineRule="auto"/>
        <w:rPr>
          <w:sz w:val="22"/>
          <w:szCs w:val="22"/>
        </w:rPr>
      </w:pPr>
      <w:r w:rsidRPr="00C04F8E">
        <w:rPr>
          <w:sz w:val="22"/>
          <w:szCs w:val="22"/>
        </w:rPr>
        <w:t>Zmiana terminu realizacji przedmiotu umowy może nastąpić, gdy:</w:t>
      </w:r>
    </w:p>
    <w:p w14:paraId="38E283E2" w14:textId="77777777" w:rsidR="00B64A0B" w:rsidRPr="00C04F8E" w:rsidRDefault="00BE4A51" w:rsidP="0094093C">
      <w:pPr>
        <w:pStyle w:val="Akapitzlist1"/>
        <w:numPr>
          <w:ilvl w:val="1"/>
          <w:numId w:val="33"/>
        </w:numPr>
        <w:rPr>
          <w:sz w:val="22"/>
          <w:szCs w:val="22"/>
        </w:rPr>
      </w:pPr>
      <w:r w:rsidRPr="00C04F8E">
        <w:rPr>
          <w:sz w:val="22"/>
          <w:szCs w:val="22"/>
        </w:rPr>
        <w:t xml:space="preserve">Wystąpią zmiany będące następstwem okoliczności leżących po stronie Zamawiającego, </w:t>
      </w:r>
      <w:r w:rsidRPr="00C04F8E">
        <w:rPr>
          <w:sz w:val="22"/>
          <w:szCs w:val="22"/>
        </w:rPr>
        <w:br/>
        <w:t>w tym wstrzymanie robót przez Zamawiającego.</w:t>
      </w:r>
    </w:p>
    <w:p w14:paraId="64EA53E2" w14:textId="77777777" w:rsidR="00B64A0B" w:rsidRPr="00C04F8E" w:rsidRDefault="00BE4A51" w:rsidP="0094093C">
      <w:pPr>
        <w:pStyle w:val="Akapitzlist1"/>
        <w:numPr>
          <w:ilvl w:val="1"/>
          <w:numId w:val="33"/>
        </w:numPr>
        <w:rPr>
          <w:sz w:val="22"/>
          <w:szCs w:val="22"/>
        </w:rPr>
      </w:pPr>
      <w:r w:rsidRPr="00C04F8E">
        <w:rPr>
          <w:sz w:val="22"/>
          <w:szCs w:val="22"/>
        </w:rPr>
        <w:lastRenderedPageBreak/>
        <w:t>Wystąpiły środki ochrony prawnej w postępowaniu o zamówienie publiczne, uniemożliwiające wykonanie zamówienia w terminie wskazanym w postępowaniu.</w:t>
      </w:r>
    </w:p>
    <w:p w14:paraId="0CA0FCB1" w14:textId="77777777" w:rsidR="00B64A0B" w:rsidRPr="00C04F8E" w:rsidRDefault="00BE4A51" w:rsidP="0094093C">
      <w:pPr>
        <w:pStyle w:val="Akapitzlist1"/>
        <w:numPr>
          <w:ilvl w:val="1"/>
          <w:numId w:val="33"/>
        </w:numPr>
        <w:rPr>
          <w:sz w:val="22"/>
          <w:szCs w:val="22"/>
        </w:rPr>
      </w:pPr>
      <w:r w:rsidRPr="00C04F8E">
        <w:rPr>
          <w:sz w:val="22"/>
          <w:szCs w:val="22"/>
        </w:rPr>
        <w:t>Nastąpiła siła wyższa.</w:t>
      </w:r>
    </w:p>
    <w:p w14:paraId="170AC1E2" w14:textId="77777777" w:rsidR="00B64A0B" w:rsidRPr="00C04F8E" w:rsidRDefault="00BE4A51" w:rsidP="0094093C">
      <w:pPr>
        <w:pStyle w:val="Akapitzlist1"/>
        <w:numPr>
          <w:ilvl w:val="1"/>
          <w:numId w:val="33"/>
        </w:numPr>
        <w:rPr>
          <w:sz w:val="22"/>
          <w:szCs w:val="22"/>
        </w:rPr>
      </w:pPr>
      <w:r w:rsidRPr="00C04F8E">
        <w:rPr>
          <w:sz w:val="22"/>
          <w:szCs w:val="22"/>
        </w:rPr>
        <w:t>Zaistniały przyczyny niezależne od działania stron, których przy zachowaniu wszelkich należytych środków nie można uniknąć ani im zapobiec.</w:t>
      </w:r>
    </w:p>
    <w:p w14:paraId="12BCBBB1" w14:textId="709D5EE7" w:rsidR="00B64A0B" w:rsidRPr="00C04F8E" w:rsidRDefault="00BE4A51" w:rsidP="0094093C">
      <w:pPr>
        <w:numPr>
          <w:ilvl w:val="1"/>
          <w:numId w:val="33"/>
        </w:numPr>
        <w:jc w:val="both"/>
        <w:rPr>
          <w:sz w:val="22"/>
          <w:szCs w:val="22"/>
        </w:rPr>
      </w:pPr>
      <w:r w:rsidRPr="00C04F8E">
        <w:rPr>
          <w:rFonts w:ascii="Calibri" w:hAnsi="Calibri" w:cs="Calibri"/>
          <w:sz w:val="22"/>
          <w:szCs w:val="22"/>
        </w:rPr>
        <w:t xml:space="preserve">Harmonogram </w:t>
      </w:r>
      <w:r w:rsidR="00334BC5" w:rsidRPr="00C04F8E">
        <w:rPr>
          <w:rFonts w:ascii="Calibri" w:hAnsi="Calibri" w:cs="Calibri"/>
          <w:sz w:val="22"/>
          <w:szCs w:val="22"/>
        </w:rPr>
        <w:t>robót</w:t>
      </w:r>
      <w:r w:rsidRPr="00C04F8E">
        <w:rPr>
          <w:rFonts w:ascii="Calibri" w:hAnsi="Calibri" w:cs="Calibri"/>
          <w:sz w:val="22"/>
          <w:szCs w:val="22"/>
        </w:rPr>
        <w:t xml:space="preserve"> zostanie zmodyfikowany na wniosek Zamawiającego w zakresie dotyczącym ewentualnych wytycznych Instytucji Zarządzającej (IZ) w zakresie harmonogramów realizacji projektów, w tym w zakresie związanym z ich finansowaniem.</w:t>
      </w:r>
    </w:p>
    <w:p w14:paraId="4D09DEFD" w14:textId="0814EE52" w:rsidR="003B1F11" w:rsidRPr="00C04F8E" w:rsidRDefault="003B1F11" w:rsidP="0094093C">
      <w:pPr>
        <w:pStyle w:val="Akapitzlist1"/>
        <w:numPr>
          <w:ilvl w:val="1"/>
          <w:numId w:val="33"/>
        </w:numPr>
        <w:rPr>
          <w:sz w:val="22"/>
          <w:szCs w:val="22"/>
        </w:rPr>
      </w:pPr>
      <w:r w:rsidRPr="00C04F8E">
        <w:rPr>
          <w:sz w:val="22"/>
          <w:szCs w:val="22"/>
        </w:rPr>
        <w:t>Jeśli w toku realizacji umowy pojawi się konieczność wykonania robót lub prac nieprzewidzianych w dokumentacji projektowej, a bez wykonania których prawidłowa realizacja przedmiotu umowy jest niemożliwa lub co najmniej utrudniona.</w:t>
      </w:r>
    </w:p>
    <w:p w14:paraId="26076D7F" w14:textId="1DD6111B" w:rsidR="003B1F11" w:rsidRPr="00C04F8E" w:rsidRDefault="003B1F11" w:rsidP="0094093C">
      <w:pPr>
        <w:pStyle w:val="Akapitzlist1"/>
        <w:numPr>
          <w:ilvl w:val="1"/>
          <w:numId w:val="33"/>
        </w:numPr>
        <w:rPr>
          <w:sz w:val="22"/>
          <w:szCs w:val="22"/>
        </w:rPr>
      </w:pPr>
      <w:r w:rsidRPr="00C04F8E">
        <w:rPr>
          <w:sz w:val="22"/>
          <w:szCs w:val="22"/>
        </w:rPr>
        <w:t xml:space="preserve">Wystąpi zmiana terminu realizacji  przedmiotu umowy w zawartej przez Zamawiającego umowie o dofinansowanie projektu pn. </w:t>
      </w:r>
      <w:r w:rsidRPr="00C04F8E">
        <w:rPr>
          <w:i/>
          <w:sz w:val="22"/>
          <w:szCs w:val="22"/>
        </w:rPr>
        <w:t>„e-usługi między Wisłą a Kampinosem”.</w:t>
      </w:r>
    </w:p>
    <w:p w14:paraId="26B2FEF6" w14:textId="11319A8A" w:rsidR="003B1F11" w:rsidRPr="00C04F8E" w:rsidRDefault="00BE4A51" w:rsidP="0094093C">
      <w:pPr>
        <w:pStyle w:val="Akapitzlist1"/>
        <w:numPr>
          <w:ilvl w:val="1"/>
          <w:numId w:val="33"/>
        </w:numPr>
        <w:rPr>
          <w:sz w:val="22"/>
          <w:szCs w:val="22"/>
        </w:rPr>
      </w:pPr>
      <w:r w:rsidRPr="00C04F8E">
        <w:rPr>
          <w:sz w:val="22"/>
          <w:szCs w:val="22"/>
        </w:rPr>
        <w:t>W przypadku wystąpienia którejkolwiek z okoliczności wymienionych w niniejszym ustępie termin wykonania umowy może ulec odpowiedniemu przedłużeniu o czas niezbędny do prawidłowego ukończenia przedmiotu umowy, nie dłużej jednak niż o okres trwania tych okoliczności.</w:t>
      </w:r>
    </w:p>
    <w:p w14:paraId="5F6B45F1" w14:textId="77777777" w:rsidR="00B64A0B" w:rsidRPr="00C04F8E" w:rsidRDefault="00BE4A51" w:rsidP="0094093C">
      <w:pPr>
        <w:pStyle w:val="Akapitzlist1"/>
        <w:numPr>
          <w:ilvl w:val="0"/>
          <w:numId w:val="33"/>
        </w:numPr>
        <w:rPr>
          <w:sz w:val="22"/>
          <w:szCs w:val="22"/>
        </w:rPr>
      </w:pPr>
      <w:r w:rsidRPr="00C04F8E">
        <w:rPr>
          <w:sz w:val="22"/>
          <w:szCs w:val="22"/>
        </w:rPr>
        <w:t>Inna istotna zmiana jest dopuszczalna, gdy:</w:t>
      </w:r>
    </w:p>
    <w:p w14:paraId="0E2C1489" w14:textId="63E86AE8" w:rsidR="003B1F11" w:rsidRPr="00C04F8E" w:rsidRDefault="003B1F11" w:rsidP="0094093C">
      <w:pPr>
        <w:pStyle w:val="Akapitzlist1"/>
        <w:numPr>
          <w:ilvl w:val="1"/>
          <w:numId w:val="33"/>
        </w:numPr>
        <w:rPr>
          <w:sz w:val="22"/>
          <w:szCs w:val="22"/>
        </w:rPr>
      </w:pPr>
      <w:r w:rsidRPr="00C04F8E">
        <w:rPr>
          <w:sz w:val="22"/>
          <w:szCs w:val="22"/>
        </w:rPr>
        <w:t xml:space="preserve">Nastąpi zmiana  sposobu rozliczania umowy lub dokonywania płatności na rzecz Wykonawcy wskutek zaistnienia zmian w zawartej przez Zamawiającego umowie o dofinansowanie projektu pn. </w:t>
      </w:r>
      <w:r w:rsidRPr="00C04F8E">
        <w:rPr>
          <w:i/>
          <w:sz w:val="22"/>
          <w:szCs w:val="22"/>
        </w:rPr>
        <w:t>„e-usługi między Wisłą a Kampinosem”.</w:t>
      </w:r>
    </w:p>
    <w:p w14:paraId="665A261D" w14:textId="491A072F" w:rsidR="003B1F11" w:rsidRPr="00C04F8E" w:rsidRDefault="003B1F11" w:rsidP="0094093C">
      <w:pPr>
        <w:pStyle w:val="Akapitzlist1"/>
        <w:numPr>
          <w:ilvl w:val="1"/>
          <w:numId w:val="33"/>
        </w:numPr>
        <w:rPr>
          <w:sz w:val="22"/>
          <w:szCs w:val="22"/>
        </w:rPr>
      </w:pPr>
      <w:r w:rsidRPr="00C04F8E">
        <w:rPr>
          <w:sz w:val="22"/>
          <w:szCs w:val="22"/>
        </w:rPr>
        <w:t xml:space="preserve"> Nastąpi zmiana harmonogramu </w:t>
      </w:r>
      <w:r w:rsidR="00334BC5" w:rsidRPr="00C04F8E">
        <w:rPr>
          <w:sz w:val="22"/>
          <w:szCs w:val="22"/>
        </w:rPr>
        <w:t>robót</w:t>
      </w:r>
      <w:r w:rsidRPr="00C04F8E">
        <w:rPr>
          <w:sz w:val="22"/>
          <w:szCs w:val="22"/>
        </w:rPr>
        <w:t>, o którym mowa w § 3 umowy zaakceptowana przez Zamawiającego, nie wpływająca na zmianę terminu realizacji umowy z § 3 ust. 1 umowy oraz nie wpływająca na wartość umowy, wskazaną w § 4 powyżej, wraz ze zmianami powiązanymi - dotyczącymi sposobu wypłaty wynagrodzenia określonego w § 4 ust. 1 umowy.</w:t>
      </w:r>
    </w:p>
    <w:p w14:paraId="316717FA" w14:textId="77777777" w:rsidR="00B64A0B" w:rsidRPr="00C04F8E" w:rsidRDefault="00BE4A51" w:rsidP="0094093C">
      <w:pPr>
        <w:pStyle w:val="Akapitzlist1"/>
        <w:numPr>
          <w:ilvl w:val="1"/>
          <w:numId w:val="33"/>
        </w:numPr>
        <w:rPr>
          <w:sz w:val="22"/>
          <w:szCs w:val="22"/>
        </w:rPr>
      </w:pPr>
      <w:r w:rsidRPr="00C04F8E">
        <w:rPr>
          <w:sz w:val="22"/>
          <w:szCs w:val="22"/>
        </w:rPr>
        <w:t>Nastąpi zmiana przepisów prawnych w zakresie finansów publicznych mająca negatywny wpływ na finansowanie inwestycji regionalnych lub pogorszenie sytuacji finansowej Województwa Mazowieckiego.</w:t>
      </w:r>
    </w:p>
    <w:p w14:paraId="6B016117" w14:textId="77777777" w:rsidR="00B64A0B" w:rsidRPr="00C04F8E" w:rsidRDefault="00BE4A51" w:rsidP="0094093C">
      <w:pPr>
        <w:pStyle w:val="Akapitzlist1"/>
        <w:numPr>
          <w:ilvl w:val="1"/>
          <w:numId w:val="33"/>
        </w:numPr>
        <w:rPr>
          <w:sz w:val="22"/>
          <w:szCs w:val="22"/>
        </w:rPr>
      </w:pPr>
      <w:r w:rsidRPr="00C04F8E">
        <w:rPr>
          <w:sz w:val="22"/>
          <w:szCs w:val="22"/>
        </w:rPr>
        <w:t>Nastąpi rezygnacja przez Zamawiającego z realizacji części zakresu rzeczowego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EF691A0" w14:textId="77777777" w:rsidR="00B64A0B" w:rsidRPr="00C04F8E" w:rsidRDefault="00BE4A51" w:rsidP="0094093C">
      <w:pPr>
        <w:pStyle w:val="Akapitzlist1"/>
        <w:numPr>
          <w:ilvl w:val="1"/>
          <w:numId w:val="33"/>
        </w:numPr>
        <w:rPr>
          <w:sz w:val="22"/>
          <w:szCs w:val="22"/>
        </w:rPr>
      </w:pPr>
      <w:r w:rsidRPr="00C04F8E">
        <w:rPr>
          <w:sz w:val="22"/>
          <w:szCs w:val="22"/>
        </w:rPr>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 (IZ).</w:t>
      </w:r>
    </w:p>
    <w:p w14:paraId="11976A5E" w14:textId="3B2D5944"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zastosowanie innych rozwiązań technicznych lub funkcjonalnych lub z uwagi na niedostępność na rynku materiałów i urządzeń, w szczególności w przypadku wycofania z obrotu urządzeń lub materiałów lub też pojawienia się nowszej technologii wykonania Przedmiotu umowy pozwalającej na: zaoszczędzenie czasu realizacji zamówienia,</w:t>
      </w:r>
      <w:r w:rsidRPr="00C04F8E">
        <w:t xml:space="preserve"> </w:t>
      </w:r>
      <w:r w:rsidRPr="00C04F8E">
        <w:rPr>
          <w:sz w:val="22"/>
          <w:szCs w:val="22"/>
        </w:rPr>
        <w:t>kosztów eksploatacji; kosztów konserwacji; poprawę parametrów technicznych; wydajności; właściwości funkcjonalno – użytkowych- zmiana nie może powodować zmiany ceny wynikającej z oferty;</w:t>
      </w:r>
    </w:p>
    <w:p w14:paraId="0396A807" w14:textId="657C26F8"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konieczność dostosowania przedmiotu umowy do przepisów prawnych lub aktualnej sytuacji organizacyjnej, w tym realizowanych przez Zamawiającego zadań;</w:t>
      </w:r>
    </w:p>
    <w:p w14:paraId="4EBDE161" w14:textId="528D4671" w:rsidR="007B6D08" w:rsidRPr="00C04F8E" w:rsidRDefault="007B6D08" w:rsidP="0094093C">
      <w:pPr>
        <w:pStyle w:val="Akapitzlist1"/>
        <w:numPr>
          <w:ilvl w:val="1"/>
          <w:numId w:val="33"/>
        </w:numPr>
        <w:rPr>
          <w:sz w:val="22"/>
          <w:szCs w:val="22"/>
        </w:rPr>
      </w:pPr>
      <w:r w:rsidRPr="00C04F8E">
        <w:rPr>
          <w:sz w:val="22"/>
          <w:szCs w:val="22"/>
        </w:rPr>
        <w:t>Nastąpi konieczność wprowadzenia zmian z uwagi na  zmiany przepisów prawa powszechnie obowiązującego, jeżeli zmiana ta wpływa na zakres lub warunki wykonywania przez Strony niniejszej umowy. Umowa podlegać będzie zmianie w zakresie, w jakim jest to niezbędne do dostosowania umowy do zmieniających się przepisów, jak i ich interpretacji, czy wytycznych.</w:t>
      </w:r>
    </w:p>
    <w:p w14:paraId="55C647CA" w14:textId="240FFD54" w:rsidR="007B6D08" w:rsidRPr="00C04F8E" w:rsidRDefault="007B6D08" w:rsidP="0094093C">
      <w:pPr>
        <w:pStyle w:val="Akapitzlist1"/>
        <w:numPr>
          <w:ilvl w:val="1"/>
          <w:numId w:val="33"/>
        </w:numPr>
        <w:rPr>
          <w:sz w:val="22"/>
          <w:szCs w:val="22"/>
        </w:rPr>
      </w:pPr>
      <w:r w:rsidRPr="00C04F8E">
        <w:rPr>
          <w:sz w:val="22"/>
          <w:szCs w:val="22"/>
        </w:rPr>
        <w:lastRenderedPageBreak/>
        <w:t xml:space="preserve">Nastąpi konieczność wprowadzenia zmian w dokumentacji projektowej polegającej na zaniechaniu robót lub wykonaniu robót zamiennych lub wykonaniu robót dodatkowych – strony sporządzą protokół konieczności stanowiący podstawę wystąpienia przez Wykonawcę z wnioskiem do Zamawiającego co do dokonania zmian w sposobie realizacji przedmiotu </w:t>
      </w:r>
      <w:r w:rsidR="00C3631C" w:rsidRPr="00C04F8E">
        <w:rPr>
          <w:sz w:val="22"/>
          <w:szCs w:val="22"/>
        </w:rPr>
        <w:t>zamówienia.</w:t>
      </w:r>
    </w:p>
    <w:p w14:paraId="14764C78" w14:textId="560A2C02" w:rsidR="00C3631C" w:rsidRPr="00C04F8E" w:rsidRDefault="00C3631C" w:rsidP="0094093C">
      <w:pPr>
        <w:pStyle w:val="Akapitzlist1"/>
        <w:numPr>
          <w:ilvl w:val="0"/>
          <w:numId w:val="33"/>
        </w:numPr>
        <w:rPr>
          <w:sz w:val="22"/>
          <w:szCs w:val="22"/>
        </w:rPr>
      </w:pPr>
      <w:r w:rsidRPr="00C04F8E">
        <w:rPr>
          <w:sz w:val="22"/>
          <w:szCs w:val="22"/>
        </w:rPr>
        <w:t>Zamawiający przewiduje zmianę Podwykonawcy i/lub części wykonywanego przez niego zakresu usługi, bądź wprowadzenie nowego Podwykonawcy</w:t>
      </w:r>
    </w:p>
    <w:p w14:paraId="443D7653" w14:textId="5B8D1CA5" w:rsidR="00B64A0B" w:rsidRPr="00C04F8E" w:rsidRDefault="00C3631C" w:rsidP="0094093C">
      <w:pPr>
        <w:pStyle w:val="Akapitzlist1"/>
        <w:numPr>
          <w:ilvl w:val="0"/>
          <w:numId w:val="33"/>
        </w:numPr>
        <w:rPr>
          <w:sz w:val="22"/>
          <w:szCs w:val="22"/>
        </w:rPr>
      </w:pPr>
      <w:r w:rsidRPr="00C04F8E">
        <w:rPr>
          <w:sz w:val="22"/>
          <w:szCs w:val="22"/>
        </w:rPr>
        <w:t>Zamawiający dopuszcza możliwość zmiany osób, o których mowa w § 6 umowy. Jednak w takim przypadku kwalifikacje, doświadczenie i wykształcenie proponowanych osób muszą być takie same lub wyższe od  tych  podanych w ofercie (</w:t>
      </w:r>
      <w:r w:rsidRPr="00C04F8E">
        <w:rPr>
          <w:i/>
          <w:sz w:val="22"/>
          <w:szCs w:val="22"/>
        </w:rPr>
        <w:t>Wykazie osób</w:t>
      </w:r>
      <w:r w:rsidRPr="00C04F8E">
        <w:rPr>
          <w:sz w:val="22"/>
          <w:szCs w:val="22"/>
        </w:rPr>
        <w:t>) przez Wykonawcę.</w:t>
      </w:r>
    </w:p>
    <w:p w14:paraId="04F127C5" w14:textId="7EC08EFD" w:rsidR="00B64A0B" w:rsidRPr="00C04F8E" w:rsidRDefault="00BE4A51" w:rsidP="0094093C">
      <w:pPr>
        <w:pStyle w:val="Akapitzlist1"/>
        <w:numPr>
          <w:ilvl w:val="0"/>
          <w:numId w:val="33"/>
        </w:numPr>
        <w:rPr>
          <w:sz w:val="22"/>
          <w:szCs w:val="22"/>
        </w:rPr>
      </w:pPr>
      <w:r w:rsidRPr="00C04F8E">
        <w:rPr>
          <w:sz w:val="22"/>
          <w:szCs w:val="22"/>
        </w:rPr>
        <w:t xml:space="preserve">W przypadku wystąpienia z wnioskiem o zmianę postanowień zawartej umowy, strona </w:t>
      </w:r>
      <w:r w:rsidR="00583509" w:rsidRPr="00C04F8E">
        <w:rPr>
          <w:sz w:val="22"/>
          <w:szCs w:val="22"/>
        </w:rPr>
        <w:t xml:space="preserve">występująca jest </w:t>
      </w:r>
      <w:r w:rsidRPr="00C04F8E">
        <w:rPr>
          <w:sz w:val="22"/>
          <w:szCs w:val="22"/>
        </w:rPr>
        <w:t>zobowiązana do udokumentowania zaistnienia którejkolwiek z ww. przesłanek.</w:t>
      </w:r>
    </w:p>
    <w:p w14:paraId="134F04B5" w14:textId="33DC4445" w:rsidR="00E64FDB" w:rsidRPr="00C04F8E" w:rsidRDefault="00E64FDB" w:rsidP="0094093C">
      <w:pPr>
        <w:pStyle w:val="Akapitzlist1"/>
        <w:numPr>
          <w:ilvl w:val="0"/>
          <w:numId w:val="33"/>
        </w:numPr>
        <w:rPr>
          <w:sz w:val="22"/>
          <w:szCs w:val="22"/>
        </w:rPr>
      </w:pPr>
      <w:r w:rsidRPr="00C04F8E">
        <w:rPr>
          <w:sz w:val="22"/>
          <w:szCs w:val="22"/>
        </w:rPr>
        <w:t>Jeśli w toku wykonywania przedmiotu umowy Wykonawca stwierdzi zaistnienie okoliczności, o których mowa w ust. 3 powyżej, a które dają podstawę do oceny, że jakiekolwiek jego czynności nie zostaną wykonane w terminie określonym w Umowie lub wskazanym przez Zamawiającego, Wykonawca niezwłocznie zawiadomi Zamawiającego na piśmie o niebezpieczeństwie wystąpienia opóźnienia. Zawiadomienie określi prawdopodobny czas opóźnienia i jego przyczynę.</w:t>
      </w:r>
    </w:p>
    <w:p w14:paraId="43623BA2" w14:textId="77777777" w:rsidR="00FF058A" w:rsidRPr="002A75F9" w:rsidRDefault="00FF058A" w:rsidP="00F81AAF">
      <w:pPr>
        <w:pStyle w:val="Nagwek1"/>
        <w:spacing w:before="0"/>
        <w:jc w:val="center"/>
        <w:rPr>
          <w:sz w:val="22"/>
          <w:szCs w:val="22"/>
        </w:rPr>
      </w:pPr>
    </w:p>
    <w:p w14:paraId="2A9682F4" w14:textId="76459BE6" w:rsidR="00B64A0B" w:rsidRPr="00C04F8E" w:rsidRDefault="00BE4A51" w:rsidP="00E40F1A">
      <w:pPr>
        <w:pStyle w:val="Nagwek1"/>
        <w:spacing w:before="0"/>
        <w:jc w:val="center"/>
        <w:rPr>
          <w:sz w:val="22"/>
          <w:szCs w:val="22"/>
        </w:rPr>
      </w:pPr>
      <w:r w:rsidRPr="00C04F8E">
        <w:rPr>
          <w:sz w:val="22"/>
          <w:szCs w:val="22"/>
        </w:rPr>
        <w:t>§15</w:t>
      </w:r>
    </w:p>
    <w:p w14:paraId="5D6DBA6F" w14:textId="68A4431B" w:rsidR="00B64A0B" w:rsidRPr="00C04F8E" w:rsidRDefault="00BE4A51" w:rsidP="00F208F1">
      <w:pPr>
        <w:spacing w:line="276" w:lineRule="auto"/>
        <w:jc w:val="center"/>
        <w:rPr>
          <w:rFonts w:ascii="Calibri" w:hAnsi="Calibri" w:cs="Calibri"/>
          <w:sz w:val="22"/>
          <w:szCs w:val="22"/>
        </w:rPr>
      </w:pPr>
      <w:r w:rsidRPr="00C04F8E">
        <w:rPr>
          <w:rFonts w:ascii="Calibri" w:hAnsi="Calibri" w:cs="Calibri"/>
          <w:b/>
          <w:sz w:val="22"/>
          <w:szCs w:val="22"/>
        </w:rPr>
        <w:t>Odstąpienie od umowy</w:t>
      </w:r>
    </w:p>
    <w:p w14:paraId="2433DA1E" w14:textId="75F832D1" w:rsidR="00E64FDB" w:rsidRPr="00C04F8E" w:rsidRDefault="00E64FDB" w:rsidP="002A75F9">
      <w:pPr>
        <w:pStyle w:val="Akapitzlist1"/>
        <w:numPr>
          <w:ilvl w:val="0"/>
          <w:numId w:val="28"/>
        </w:numPr>
        <w:rPr>
          <w:sz w:val="22"/>
          <w:szCs w:val="22"/>
        </w:rPr>
      </w:pPr>
      <w:r w:rsidRPr="00C04F8E">
        <w:rPr>
          <w:sz w:val="22"/>
          <w:szCs w:val="22"/>
        </w:rPr>
        <w:t>W razie zaistnienia istotnej zmiany okoliczności powodującej, że wykonanie przedmiotu umowy nie leży w interesie publicznym, czego nie można było przewidzieć w chwili zawarcia Umowy, Zamawiający może odstąpić od umowy. W takim przypadku Wykonawca może żądać jedynie należnego mu wynagrodzenia z tytułu wykonanej i odebranej części przedmiotu umowy</w:t>
      </w:r>
    </w:p>
    <w:p w14:paraId="04562ACD" w14:textId="26BAE495" w:rsidR="00E64FDB" w:rsidRPr="00C04F8E" w:rsidRDefault="00E64FDB" w:rsidP="002A75F9">
      <w:pPr>
        <w:pStyle w:val="Akapitzlist1"/>
        <w:numPr>
          <w:ilvl w:val="0"/>
          <w:numId w:val="28"/>
        </w:numPr>
        <w:rPr>
          <w:sz w:val="22"/>
          <w:szCs w:val="22"/>
        </w:rPr>
      </w:pPr>
      <w:r w:rsidRPr="00C04F8E">
        <w:rPr>
          <w:sz w:val="22"/>
          <w:szCs w:val="22"/>
        </w:rPr>
        <w:t xml:space="preserve">Zamawiający może odstąpić od całości lub części umowy w przypadku, cofnięcia dofinansowania dla projektu pn. </w:t>
      </w:r>
      <w:r w:rsidRPr="00C04F8E">
        <w:rPr>
          <w:i/>
          <w:sz w:val="22"/>
          <w:szCs w:val="22"/>
        </w:rPr>
        <w:t>„e-usługi między Wisłą a Kampinosem”.</w:t>
      </w:r>
    </w:p>
    <w:p w14:paraId="1EA97382" w14:textId="7E9E5797" w:rsidR="00E64FDB" w:rsidRPr="00C04F8E" w:rsidRDefault="00E64FDB" w:rsidP="00F81AAF">
      <w:pPr>
        <w:pStyle w:val="Akapitzlist"/>
        <w:numPr>
          <w:ilvl w:val="0"/>
          <w:numId w:val="28"/>
        </w:numPr>
        <w:spacing w:after="0" w:line="240" w:lineRule="auto"/>
        <w:jc w:val="both"/>
        <w:rPr>
          <w:rFonts w:eastAsia="Times New Roman"/>
        </w:rPr>
      </w:pPr>
      <w:r w:rsidRPr="00C04F8E">
        <w:rPr>
          <w:rFonts w:eastAsia="Times New Roman"/>
        </w:rPr>
        <w:t>W wypadku wykonania przez Zamawiającego prawa odstąpienia od Umowy, niezależnie od podstawy do takiego odstąpienia, odstąpienie takie wywiera skutek wyłącznie co do części niewykonanej.</w:t>
      </w:r>
    </w:p>
    <w:p w14:paraId="55960FA9" w14:textId="2E052618" w:rsidR="00B64A0B" w:rsidRPr="00C04F8E" w:rsidRDefault="00E64FDB" w:rsidP="00F81AAF">
      <w:pPr>
        <w:pStyle w:val="Akapitzlist"/>
        <w:numPr>
          <w:ilvl w:val="0"/>
          <w:numId w:val="28"/>
        </w:numPr>
        <w:spacing w:after="0" w:line="240" w:lineRule="auto"/>
        <w:ind w:left="357" w:hanging="357"/>
        <w:rPr>
          <w:rFonts w:eastAsia="Times New Roman"/>
        </w:rPr>
      </w:pPr>
      <w:r w:rsidRPr="00C04F8E">
        <w:rPr>
          <w:rFonts w:eastAsia="Times New Roman"/>
        </w:rPr>
        <w:t>Zamawiającemu przysługuje prawo do odstąpienia od umowy jeśli:</w:t>
      </w:r>
    </w:p>
    <w:p w14:paraId="7EC6435A" w14:textId="401213B9" w:rsidR="00E64FDB" w:rsidRPr="00C04F8E" w:rsidRDefault="0006767F" w:rsidP="002A75F9">
      <w:pPr>
        <w:pStyle w:val="Akapitzlist1"/>
        <w:numPr>
          <w:ilvl w:val="1"/>
          <w:numId w:val="28"/>
        </w:numPr>
        <w:rPr>
          <w:sz w:val="22"/>
          <w:szCs w:val="22"/>
        </w:rPr>
      </w:pPr>
      <w:r w:rsidRPr="00C04F8E">
        <w:rPr>
          <w:sz w:val="22"/>
          <w:szCs w:val="22"/>
        </w:rPr>
        <w:t>w</w:t>
      </w:r>
      <w:r w:rsidR="00E64FDB" w:rsidRPr="00C04F8E">
        <w:rPr>
          <w:sz w:val="22"/>
          <w:szCs w:val="22"/>
        </w:rPr>
        <w:t>ykonawca realizuje przedmiot umowy w sposób niezgodny z dokumentacją (PFU), wskazaniami Zamawiającego, umową, przepisami prawa i złożoną ofertą pomimo pisemnego wezwania  ze  strony Zamawiającego.  W takim  wypadku  Wykonawca  może  żądać  jedynie wynagrodzenia należnego mu z tytułu prawidłowego wykonania części Umowy</w:t>
      </w:r>
    </w:p>
    <w:p w14:paraId="02948756" w14:textId="4FA28961" w:rsidR="0006767F" w:rsidRPr="00C04F8E" w:rsidRDefault="0006767F" w:rsidP="00F81AAF">
      <w:pPr>
        <w:pStyle w:val="Akapitzlist"/>
        <w:numPr>
          <w:ilvl w:val="1"/>
          <w:numId w:val="28"/>
        </w:numPr>
        <w:spacing w:after="0" w:line="240" w:lineRule="auto"/>
        <w:jc w:val="both"/>
        <w:rPr>
          <w:rFonts w:eastAsia="Times New Roman"/>
        </w:rPr>
      </w:pPr>
      <w:r w:rsidRPr="00C04F8E">
        <w:t>w</w:t>
      </w:r>
      <w:r w:rsidR="00BE4A51" w:rsidRPr="00C04F8E">
        <w:t>yko</w:t>
      </w:r>
      <w:r w:rsidRPr="00C04F8E">
        <w:t xml:space="preserve">nawca straci płynność finansową </w:t>
      </w:r>
    </w:p>
    <w:p w14:paraId="78E3B057" w14:textId="1626C5C0" w:rsidR="00B64A0B" w:rsidRPr="00C04F8E" w:rsidRDefault="0006767F" w:rsidP="00F81AAF">
      <w:pPr>
        <w:pStyle w:val="Akapitzlist"/>
        <w:numPr>
          <w:ilvl w:val="1"/>
          <w:numId w:val="28"/>
        </w:numPr>
        <w:spacing w:after="0" w:line="240" w:lineRule="auto"/>
        <w:jc w:val="both"/>
        <w:rPr>
          <w:rFonts w:eastAsia="Times New Roman"/>
        </w:rPr>
      </w:pPr>
      <w:r w:rsidRPr="00C04F8E">
        <w:rPr>
          <w:rFonts w:eastAsia="Times New Roman"/>
        </w:rPr>
        <w:t>w  wyniku wszczętego postępowania egzekucyjnego nastąpi zajęcie majątku Wykonawcy, gdy nastąpi  likwidacja,  rozwiązanie  lub  zawieszenie działalności  przedsiębiorstwa  Wykonawcy, a także gdy nastąpi wydanie nakazu zajęcia majątku Wykonawcy,</w:t>
      </w:r>
    </w:p>
    <w:p w14:paraId="51F0F3AA" w14:textId="41B69618" w:rsidR="00B64A0B" w:rsidRPr="00C04F8E" w:rsidRDefault="0006767F" w:rsidP="002A75F9">
      <w:pPr>
        <w:pStyle w:val="Akapitzlist1"/>
        <w:numPr>
          <w:ilvl w:val="1"/>
          <w:numId w:val="28"/>
        </w:numPr>
        <w:rPr>
          <w:sz w:val="22"/>
          <w:szCs w:val="22"/>
        </w:rPr>
      </w:pPr>
      <w:r w:rsidRPr="00C04F8E">
        <w:rPr>
          <w:sz w:val="22"/>
          <w:szCs w:val="22"/>
        </w:rPr>
        <w:t>z</w:t>
      </w:r>
      <w:r w:rsidR="00E64FDB" w:rsidRPr="00C04F8E">
        <w:rPr>
          <w:sz w:val="22"/>
          <w:szCs w:val="22"/>
        </w:rPr>
        <w:t>łożono wniosek  o  wszczęcie  postępowania  egzekucyjnego,  likwidacyjnego  lub  układowego zawieszenia działalności przedsiębiorstwa Wykonawcy</w:t>
      </w:r>
    </w:p>
    <w:p w14:paraId="2E5C783D" w14:textId="3A0A7F76" w:rsidR="00B64A0B" w:rsidRPr="00C04F8E" w:rsidRDefault="0006767F" w:rsidP="002A75F9">
      <w:pPr>
        <w:pStyle w:val="Akapitzlist1"/>
        <w:numPr>
          <w:ilvl w:val="1"/>
          <w:numId w:val="28"/>
        </w:numPr>
        <w:rPr>
          <w:sz w:val="22"/>
          <w:szCs w:val="22"/>
        </w:rPr>
      </w:pPr>
      <w:r w:rsidRPr="00C04F8E">
        <w:rPr>
          <w:sz w:val="22"/>
          <w:szCs w:val="22"/>
        </w:rPr>
        <w:t>wady, które nie zostały naprawione przez Wykonawcę na wezwanie Zamawiającego (jako skutki zaniedbania lub niewypełnienia zobowiązań umownych) uniemożliwiają użytkowanie przedmiotu umowy,</w:t>
      </w:r>
    </w:p>
    <w:p w14:paraId="0C6EA53F" w14:textId="687D20A1" w:rsidR="0006767F" w:rsidRPr="00C04F8E" w:rsidRDefault="0006767F" w:rsidP="002A75F9">
      <w:pPr>
        <w:pStyle w:val="Akapitzlist1"/>
        <w:numPr>
          <w:ilvl w:val="1"/>
          <w:numId w:val="28"/>
        </w:numPr>
        <w:rPr>
          <w:sz w:val="22"/>
          <w:szCs w:val="22"/>
        </w:rPr>
      </w:pPr>
      <w:r w:rsidRPr="00C04F8E">
        <w:rPr>
          <w:sz w:val="22"/>
          <w:szCs w:val="22"/>
        </w:rPr>
        <w:t>w innych przypadkach wskazanych wprost w treści niniejszej umowy</w:t>
      </w:r>
    </w:p>
    <w:p w14:paraId="2C7D8DE9" w14:textId="77777777" w:rsidR="00B64A0B" w:rsidRPr="00C04F8E" w:rsidRDefault="00BE4A51" w:rsidP="002A75F9">
      <w:pPr>
        <w:pStyle w:val="Akapitzlist1"/>
        <w:numPr>
          <w:ilvl w:val="0"/>
          <w:numId w:val="28"/>
        </w:numPr>
        <w:rPr>
          <w:sz w:val="22"/>
          <w:szCs w:val="22"/>
        </w:rPr>
      </w:pPr>
      <w:r w:rsidRPr="00C04F8E">
        <w:rPr>
          <w:sz w:val="22"/>
          <w:szCs w:val="22"/>
        </w:rPr>
        <w:t>Oświadczenie o odstąpieniu wymaga formy pisemnej.</w:t>
      </w:r>
    </w:p>
    <w:p w14:paraId="67B9DDA3" w14:textId="77777777" w:rsidR="00B64A0B" w:rsidRPr="00C04F8E" w:rsidRDefault="00BE4A51" w:rsidP="008904B6">
      <w:pPr>
        <w:pStyle w:val="Akapitzlist1"/>
        <w:numPr>
          <w:ilvl w:val="0"/>
          <w:numId w:val="28"/>
        </w:numPr>
        <w:rPr>
          <w:sz w:val="22"/>
          <w:szCs w:val="22"/>
        </w:rPr>
      </w:pPr>
      <w:r w:rsidRPr="00C04F8E">
        <w:rPr>
          <w:sz w:val="22"/>
          <w:szCs w:val="22"/>
        </w:rPr>
        <w:t xml:space="preserve">W </w:t>
      </w:r>
      <w:r w:rsidRPr="00C04F8E">
        <w:rPr>
          <w:color w:val="000000"/>
          <w:sz w:val="22"/>
          <w:szCs w:val="22"/>
        </w:rPr>
        <w:t xml:space="preserve">przypadku odstąpienia od umowy przez Zamawiającego bądź Wykonawcę konieczne będzie: </w:t>
      </w:r>
    </w:p>
    <w:p w14:paraId="6078A6AE" w14:textId="77777777" w:rsidR="00B64A0B" w:rsidRPr="00C04F8E" w:rsidRDefault="00BE4A51" w:rsidP="008904B6">
      <w:pPr>
        <w:pStyle w:val="Akapitzlist1"/>
        <w:numPr>
          <w:ilvl w:val="1"/>
          <w:numId w:val="26"/>
        </w:numPr>
        <w:rPr>
          <w:sz w:val="22"/>
          <w:szCs w:val="22"/>
        </w:rPr>
      </w:pPr>
      <w:r w:rsidRPr="00C04F8E">
        <w:rPr>
          <w:sz w:val="22"/>
          <w:szCs w:val="22"/>
        </w:rPr>
        <w:t xml:space="preserve">w terminie 7 dni od daty odstąpienia od umowy – sporządzenie przez Wykonawcę   szczegółowego protokołu inwentaryzacji prac w toku przy udziale przedstawicieli Zamawiającego wg stanu na dzień odstąpienia od umowy, </w:t>
      </w:r>
    </w:p>
    <w:p w14:paraId="0F9F53B4" w14:textId="77777777" w:rsidR="00B64A0B" w:rsidRPr="00C04F8E" w:rsidRDefault="00BE4A51" w:rsidP="008904B6">
      <w:pPr>
        <w:pStyle w:val="Akapitzlist1"/>
        <w:numPr>
          <w:ilvl w:val="1"/>
          <w:numId w:val="26"/>
        </w:numPr>
        <w:rPr>
          <w:sz w:val="22"/>
          <w:szCs w:val="22"/>
        </w:rPr>
      </w:pPr>
      <w:r w:rsidRPr="00C04F8E">
        <w:rPr>
          <w:sz w:val="22"/>
          <w:szCs w:val="22"/>
        </w:rPr>
        <w:t xml:space="preserve">zabezpieczenie przerwanych prac w zakresie obustronnie uzgodnionym na koszt strony,     z której przyczyny nastąpiło odstąpienie od umowy. </w:t>
      </w:r>
    </w:p>
    <w:p w14:paraId="30A3991C" w14:textId="77777777" w:rsidR="00B64A0B" w:rsidRPr="00C04F8E" w:rsidRDefault="00BE4A51" w:rsidP="008904B6">
      <w:pPr>
        <w:pStyle w:val="Akapitzlist1"/>
        <w:numPr>
          <w:ilvl w:val="0"/>
          <w:numId w:val="28"/>
        </w:numPr>
        <w:rPr>
          <w:sz w:val="22"/>
          <w:szCs w:val="22"/>
        </w:rPr>
      </w:pPr>
      <w:r w:rsidRPr="00C04F8E">
        <w:rPr>
          <w:sz w:val="22"/>
          <w:szCs w:val="22"/>
        </w:rPr>
        <w:lastRenderedPageBreak/>
        <w:t xml:space="preserve">Zamawiający dokona odbioru robót przerwanych oraz zapłaty wynagrodzenia za roboty, które zostały wykonane do dnia odstąpienia pod warunkiem ich prawidłowego wykonania. </w:t>
      </w:r>
    </w:p>
    <w:p w14:paraId="0F359DB8" w14:textId="77777777" w:rsidR="00B64A0B" w:rsidRPr="00C04F8E" w:rsidRDefault="00BE4A51" w:rsidP="008904B6">
      <w:pPr>
        <w:pStyle w:val="Akapitzlist1"/>
        <w:numPr>
          <w:ilvl w:val="0"/>
          <w:numId w:val="28"/>
        </w:numPr>
        <w:rPr>
          <w:sz w:val="22"/>
          <w:szCs w:val="22"/>
        </w:rPr>
      </w:pPr>
      <w:r w:rsidRPr="00C04F8E">
        <w:rPr>
          <w:sz w:val="22"/>
          <w:szCs w:val="22"/>
        </w:rPr>
        <w:t>Zamawiający ma prawo do odstąpienia od umowy w przypadku konieczności wielokrotnego dokonywania bezpośredniej zapłaty Podwykonawcy lub dalszemu Podwykonawcy lub w</w:t>
      </w:r>
      <w:r w:rsidR="00675CE2" w:rsidRPr="00C04F8E">
        <w:rPr>
          <w:sz w:val="22"/>
          <w:szCs w:val="22"/>
        </w:rPr>
        <w:t> </w:t>
      </w:r>
      <w:r w:rsidRPr="00C04F8E">
        <w:rPr>
          <w:sz w:val="22"/>
          <w:szCs w:val="22"/>
        </w:rPr>
        <w:t xml:space="preserve">przypadku konieczności dokonania bezpośrednich zapłat na sumę większą niż 5% wartości umowy w sprawie zamówienia publicznego. </w:t>
      </w:r>
    </w:p>
    <w:p w14:paraId="16F04774" w14:textId="77777777" w:rsidR="00B64A0B" w:rsidRPr="00C04F8E" w:rsidRDefault="00BE4A51" w:rsidP="008904B6">
      <w:pPr>
        <w:pStyle w:val="Akapitzlist1"/>
        <w:numPr>
          <w:ilvl w:val="0"/>
          <w:numId w:val="28"/>
        </w:numPr>
        <w:rPr>
          <w:sz w:val="22"/>
          <w:szCs w:val="22"/>
        </w:rPr>
      </w:pPr>
      <w:r w:rsidRPr="00C04F8E">
        <w:rPr>
          <w:sz w:val="22"/>
          <w:szCs w:val="22"/>
        </w:rPr>
        <w:t>Odstąpienie od umowy nie wpływa na istnienie i skuteczność roszczeń o zapłatę kar umownych.</w:t>
      </w:r>
    </w:p>
    <w:p w14:paraId="3FC8B599" w14:textId="37FB29E9" w:rsidR="0006767F" w:rsidRPr="00C04F8E" w:rsidRDefault="0006767F">
      <w:pPr>
        <w:pStyle w:val="Akapitzlist1"/>
        <w:numPr>
          <w:ilvl w:val="0"/>
          <w:numId w:val="28"/>
        </w:numPr>
        <w:rPr>
          <w:sz w:val="22"/>
          <w:szCs w:val="22"/>
        </w:rPr>
      </w:pPr>
      <w:r w:rsidRPr="00C04F8E">
        <w:rPr>
          <w:sz w:val="22"/>
          <w:szCs w:val="22"/>
        </w:rPr>
        <w:t>Uprawnienia do odstąpienia od Umowy są aktualne w całym okresie obowiązywania Umowy; uprawnienie może być wykonane w terminie 21 dni od powzięcia wiadomości przez Zamawiającego o zaistnieniu podstaw odstąpienia od Umowy.</w:t>
      </w:r>
    </w:p>
    <w:p w14:paraId="7BEE3590" w14:textId="77777777" w:rsidR="0006767F" w:rsidRPr="008904B6" w:rsidRDefault="0006767F" w:rsidP="00F81AAF">
      <w:pPr>
        <w:suppressAutoHyphens w:val="0"/>
        <w:jc w:val="center"/>
        <w:rPr>
          <w:rFonts w:asciiTheme="minorHAnsi" w:hAnsiTheme="minorHAnsi" w:cstheme="minorHAnsi"/>
          <w:b/>
          <w:sz w:val="22"/>
          <w:szCs w:val="22"/>
        </w:rPr>
      </w:pPr>
    </w:p>
    <w:p w14:paraId="505EEFBD" w14:textId="677AD07F" w:rsidR="00B64A0B" w:rsidRPr="008904B6" w:rsidRDefault="00BE4A51" w:rsidP="008904B6">
      <w:pPr>
        <w:pStyle w:val="Nagwek1"/>
        <w:spacing w:before="240"/>
        <w:ind w:left="431" w:hanging="431"/>
        <w:jc w:val="center"/>
        <w:rPr>
          <w:sz w:val="22"/>
          <w:szCs w:val="22"/>
        </w:rPr>
      </w:pPr>
      <w:r w:rsidRPr="008904B6">
        <w:rPr>
          <w:sz w:val="22"/>
          <w:szCs w:val="22"/>
        </w:rPr>
        <w:t>§16</w:t>
      </w:r>
    </w:p>
    <w:p w14:paraId="15B6B8E7" w14:textId="00AF61AB" w:rsidR="00B64A0B" w:rsidRPr="00C04F8E" w:rsidRDefault="00BE4A51" w:rsidP="00F81AAF">
      <w:pPr>
        <w:jc w:val="center"/>
        <w:rPr>
          <w:rFonts w:ascii="Calibri" w:hAnsi="Calibri" w:cs="Calibri"/>
          <w:sz w:val="22"/>
          <w:szCs w:val="22"/>
        </w:rPr>
      </w:pPr>
      <w:r w:rsidRPr="00C04F8E">
        <w:rPr>
          <w:rFonts w:ascii="Calibri" w:hAnsi="Calibri" w:cs="Calibri"/>
          <w:b/>
          <w:sz w:val="22"/>
          <w:szCs w:val="22"/>
        </w:rPr>
        <w:t>Gwarancja</w:t>
      </w:r>
      <w:r w:rsidR="008E57B5" w:rsidRPr="00C04F8E">
        <w:rPr>
          <w:rFonts w:ascii="Calibri" w:hAnsi="Calibri" w:cs="Calibri"/>
          <w:b/>
          <w:sz w:val="22"/>
          <w:szCs w:val="22"/>
        </w:rPr>
        <w:t xml:space="preserve"> i rękojmia za wady</w:t>
      </w:r>
    </w:p>
    <w:p w14:paraId="24169BA5" w14:textId="03FAA970" w:rsidR="00AD05C6" w:rsidRPr="00C04F8E" w:rsidRDefault="00AD05C6" w:rsidP="008904B6">
      <w:pPr>
        <w:pStyle w:val="Default"/>
        <w:numPr>
          <w:ilvl w:val="0"/>
          <w:numId w:val="32"/>
        </w:numPr>
        <w:jc w:val="both"/>
        <w:rPr>
          <w:sz w:val="22"/>
          <w:szCs w:val="22"/>
        </w:rPr>
      </w:pPr>
      <w:r w:rsidRPr="00C04F8E">
        <w:rPr>
          <w:sz w:val="22"/>
          <w:szCs w:val="22"/>
        </w:rPr>
        <w:t>Wykonawca gwarantuje Zamawiającemu, że stanowiące przedmiot umowy prace i projekt będą należycie wykonane, wolne od wad oraz będą spełniać wszelkie wymogi określone w Umowie.</w:t>
      </w:r>
    </w:p>
    <w:p w14:paraId="0732804E" w14:textId="36BDAC41" w:rsidR="00AD05C6" w:rsidRPr="00C04F8E" w:rsidRDefault="00BE4A51" w:rsidP="008904B6">
      <w:pPr>
        <w:pStyle w:val="Default"/>
        <w:numPr>
          <w:ilvl w:val="0"/>
          <w:numId w:val="32"/>
        </w:numPr>
        <w:jc w:val="both"/>
        <w:rPr>
          <w:sz w:val="22"/>
          <w:szCs w:val="22"/>
        </w:rPr>
      </w:pPr>
      <w:r w:rsidRPr="00C04F8E">
        <w:rPr>
          <w:b/>
          <w:sz w:val="22"/>
          <w:szCs w:val="22"/>
        </w:rPr>
        <w:t xml:space="preserve">Wykonawca </w:t>
      </w:r>
      <w:r w:rsidR="00AD05C6" w:rsidRPr="00C04F8E">
        <w:rPr>
          <w:b/>
          <w:sz w:val="22"/>
          <w:szCs w:val="22"/>
        </w:rPr>
        <w:t>udziela Zamawiającemu</w:t>
      </w:r>
      <w:r w:rsidRPr="00C04F8E">
        <w:rPr>
          <w:b/>
          <w:sz w:val="22"/>
          <w:szCs w:val="22"/>
        </w:rPr>
        <w:t xml:space="preserve"> ………</w:t>
      </w:r>
      <w:r w:rsidRPr="00C04F8E">
        <w:rPr>
          <w:rStyle w:val="Znakiprzypiswdolnych"/>
          <w:b/>
          <w:sz w:val="22"/>
          <w:szCs w:val="22"/>
        </w:rPr>
        <w:footnoteReference w:id="6"/>
      </w:r>
      <w:r w:rsidR="00AD05C6" w:rsidRPr="00C04F8E">
        <w:rPr>
          <w:b/>
          <w:sz w:val="22"/>
          <w:szCs w:val="22"/>
        </w:rPr>
        <w:t xml:space="preserve"> letniej</w:t>
      </w:r>
      <w:r w:rsidRPr="00C04F8E">
        <w:rPr>
          <w:b/>
          <w:sz w:val="22"/>
          <w:szCs w:val="22"/>
        </w:rPr>
        <w:t xml:space="preserve"> gwarancj</w:t>
      </w:r>
      <w:r w:rsidR="00AD05C6" w:rsidRPr="00C04F8E">
        <w:rPr>
          <w:b/>
          <w:sz w:val="22"/>
          <w:szCs w:val="22"/>
        </w:rPr>
        <w:t>i</w:t>
      </w:r>
      <w:r w:rsidRPr="00C04F8E">
        <w:rPr>
          <w:sz w:val="22"/>
          <w:szCs w:val="22"/>
        </w:rPr>
        <w:t xml:space="preserve"> na wszystkie prace</w:t>
      </w:r>
      <w:r w:rsidR="007040DD" w:rsidRPr="00C04F8E">
        <w:rPr>
          <w:sz w:val="22"/>
          <w:szCs w:val="22"/>
        </w:rPr>
        <w:t xml:space="preserve"> i usługi stanowiące przedmiot zamówienia, w tym na prace</w:t>
      </w:r>
      <w:r w:rsidRPr="00C04F8E">
        <w:rPr>
          <w:sz w:val="22"/>
          <w:szCs w:val="22"/>
        </w:rPr>
        <w:t xml:space="preserve"> budowlano- montażowe (instalacyjne)</w:t>
      </w:r>
      <w:r w:rsidR="00AD05C6" w:rsidRPr="00C04F8E">
        <w:rPr>
          <w:sz w:val="22"/>
          <w:szCs w:val="22"/>
        </w:rPr>
        <w:t xml:space="preserve"> oraz </w:t>
      </w:r>
      <w:r w:rsidR="007040DD" w:rsidRPr="00C04F8E">
        <w:rPr>
          <w:sz w:val="22"/>
          <w:szCs w:val="22"/>
        </w:rPr>
        <w:t xml:space="preserve">na wbudowane materiały, </w:t>
      </w:r>
      <w:r w:rsidR="007040DD" w:rsidRPr="00C04F8E">
        <w:rPr>
          <w:sz w:val="22"/>
          <w:szCs w:val="22"/>
          <w:u w:val="single"/>
        </w:rPr>
        <w:t>poza wyjątkami wskazanymi w ust 4 poniżej</w:t>
      </w:r>
      <w:r w:rsidR="007040DD" w:rsidRPr="00C04F8E">
        <w:rPr>
          <w:sz w:val="22"/>
          <w:szCs w:val="22"/>
        </w:rPr>
        <w:t xml:space="preserve">, </w:t>
      </w:r>
      <w:r w:rsidR="00AD05C6" w:rsidRPr="00C04F8E">
        <w:rPr>
          <w:sz w:val="22"/>
          <w:szCs w:val="22"/>
        </w:rPr>
        <w:t>licząc od daty odbioru końcowego, tj. podpisania bez uwag protokołu odbioru końcowego.</w:t>
      </w:r>
    </w:p>
    <w:p w14:paraId="73EB8AB5" w14:textId="05F4A999" w:rsidR="00AD05C6" w:rsidRPr="00C04F8E" w:rsidRDefault="00AD05C6" w:rsidP="008904B6">
      <w:pPr>
        <w:pStyle w:val="Akapitzlist"/>
        <w:numPr>
          <w:ilvl w:val="0"/>
          <w:numId w:val="32"/>
        </w:numPr>
        <w:spacing w:after="0" w:line="240" w:lineRule="auto"/>
        <w:jc w:val="both"/>
        <w:rPr>
          <w:color w:val="000000"/>
        </w:rPr>
      </w:pPr>
      <w:r w:rsidRPr="00C04F8E">
        <w:t xml:space="preserve">Okres wskazany w ust </w:t>
      </w:r>
      <w:r w:rsidR="00C86B52" w:rsidRPr="00C04F8E">
        <w:t>2</w:t>
      </w:r>
      <w:r w:rsidRPr="00C04F8E">
        <w:t xml:space="preserve"> powyżej dotyczy też rozszerzonej rękojmi za wady.  </w:t>
      </w:r>
      <w:r w:rsidRPr="00C04F8E">
        <w:rPr>
          <w:color w:val="000000"/>
        </w:rPr>
        <w:t xml:space="preserve">Do roszczeń z tytułu rękojmi mają zastosowanie wszystkie postanowienia niniejszej umowy dotyczące gwarancji, z wyjątkami przewidzianymi w przepisach kodeksu cywilnego. </w:t>
      </w:r>
    </w:p>
    <w:p w14:paraId="3BD49709" w14:textId="2585FA47" w:rsidR="00B64A0B" w:rsidRPr="00C04F8E" w:rsidRDefault="00AD05C6" w:rsidP="008904B6">
      <w:pPr>
        <w:pStyle w:val="Default"/>
        <w:numPr>
          <w:ilvl w:val="0"/>
          <w:numId w:val="32"/>
        </w:numPr>
        <w:jc w:val="both"/>
        <w:rPr>
          <w:sz w:val="22"/>
          <w:szCs w:val="22"/>
        </w:rPr>
      </w:pPr>
      <w:r w:rsidRPr="00C04F8E">
        <w:rPr>
          <w:b/>
          <w:sz w:val="22"/>
          <w:szCs w:val="22"/>
        </w:rPr>
        <w:t xml:space="preserve">Wykonawca zapewni 2 - </w:t>
      </w:r>
      <w:r w:rsidR="00BE4A51" w:rsidRPr="00C04F8E">
        <w:rPr>
          <w:b/>
          <w:sz w:val="22"/>
          <w:szCs w:val="22"/>
        </w:rPr>
        <w:t>letnią gwarancję</w:t>
      </w:r>
      <w:r w:rsidR="00BE4A51" w:rsidRPr="00C04F8E">
        <w:rPr>
          <w:sz w:val="22"/>
          <w:szCs w:val="22"/>
        </w:rPr>
        <w:t xml:space="preserve"> na pozostały osprzęt sieciowy oraz dostarczone urządzenia licząc od daty </w:t>
      </w:r>
      <w:r w:rsidR="000C78A0" w:rsidRPr="00C04F8E">
        <w:rPr>
          <w:sz w:val="22"/>
          <w:szCs w:val="22"/>
        </w:rPr>
        <w:t>odbioru końcowego, tj. podpisania bez uwag protokołu odbioru końcowego.</w:t>
      </w:r>
      <w:r w:rsidR="00BE4A51" w:rsidRPr="00C04F8E">
        <w:rPr>
          <w:sz w:val="22"/>
          <w:szCs w:val="22"/>
        </w:rPr>
        <w:t xml:space="preserve"> </w:t>
      </w:r>
      <w:r w:rsidR="000C78A0" w:rsidRPr="00C04F8E">
        <w:rPr>
          <w:b/>
          <w:sz w:val="22"/>
          <w:szCs w:val="22"/>
        </w:rPr>
        <w:t>Powyższe nie dotyczy</w:t>
      </w:r>
      <w:r w:rsidR="00BE4A51" w:rsidRPr="00C04F8E">
        <w:rPr>
          <w:b/>
          <w:sz w:val="22"/>
          <w:szCs w:val="22"/>
        </w:rPr>
        <w:t xml:space="preserve"> zainstalowanych elementów okablowania</w:t>
      </w:r>
      <w:r w:rsidR="00BE4A51" w:rsidRPr="00C04F8E">
        <w:rPr>
          <w:sz w:val="22"/>
          <w:szCs w:val="22"/>
        </w:rPr>
        <w:t xml:space="preserve"> </w:t>
      </w:r>
      <w:r w:rsidR="00BE4A51" w:rsidRPr="00C04F8E">
        <w:rPr>
          <w:b/>
          <w:sz w:val="22"/>
          <w:szCs w:val="22"/>
        </w:rPr>
        <w:t>strukturalnego</w:t>
      </w:r>
      <w:r w:rsidR="00BE4A51" w:rsidRPr="00C04F8E">
        <w:rPr>
          <w:sz w:val="22"/>
          <w:szCs w:val="22"/>
        </w:rPr>
        <w:t xml:space="preserve">, na które Wykonawca dostarczy certyfikat gwarancji systemowej producenta </w:t>
      </w:r>
      <w:r w:rsidR="00E26EF0">
        <w:rPr>
          <w:sz w:val="22"/>
          <w:szCs w:val="22"/>
        </w:rPr>
        <w:t xml:space="preserve">okablowania </w:t>
      </w:r>
      <w:r w:rsidR="00BE4A51" w:rsidRPr="00C04F8E">
        <w:rPr>
          <w:sz w:val="22"/>
          <w:szCs w:val="22"/>
        </w:rPr>
        <w:t xml:space="preserve">na instalację z </w:t>
      </w:r>
      <w:r w:rsidR="00BE4A51" w:rsidRPr="00C04F8E">
        <w:rPr>
          <w:b/>
          <w:sz w:val="22"/>
          <w:szCs w:val="22"/>
        </w:rPr>
        <w:t>minimalną 25-letnią gwarancją</w:t>
      </w:r>
      <w:r w:rsidR="00BE4A51" w:rsidRPr="00C04F8E">
        <w:rPr>
          <w:sz w:val="22"/>
          <w:szCs w:val="22"/>
        </w:rPr>
        <w:t xml:space="preserve"> niezawodności na system okablowania jako całość</w:t>
      </w:r>
      <w:r w:rsidR="009E419A">
        <w:rPr>
          <w:sz w:val="22"/>
          <w:szCs w:val="22"/>
        </w:rPr>
        <w:t xml:space="preserve">- tj. </w:t>
      </w:r>
      <w:r w:rsidR="00E26EF0">
        <w:rPr>
          <w:sz w:val="22"/>
          <w:szCs w:val="22"/>
        </w:rPr>
        <w:t xml:space="preserve">zobowiązanie gwarancyjne </w:t>
      </w:r>
      <w:r w:rsidR="009E419A">
        <w:rPr>
          <w:sz w:val="22"/>
          <w:szCs w:val="22"/>
        </w:rPr>
        <w:t>dot. wszystkich elementów całego systemu okablowania i dotrzymania parametrów jakościowych i materiałowych</w:t>
      </w:r>
      <w:r w:rsidR="00BE4A51" w:rsidRPr="00C04F8E">
        <w:rPr>
          <w:sz w:val="22"/>
          <w:szCs w:val="22"/>
        </w:rPr>
        <w:t xml:space="preserve">. </w:t>
      </w:r>
    </w:p>
    <w:p w14:paraId="65B31034" w14:textId="7570F8BC" w:rsidR="00B64A0B" w:rsidRPr="00C04F8E" w:rsidRDefault="009E419A" w:rsidP="008904B6">
      <w:pPr>
        <w:pStyle w:val="Default"/>
        <w:numPr>
          <w:ilvl w:val="0"/>
          <w:numId w:val="32"/>
        </w:numPr>
        <w:jc w:val="both"/>
        <w:rPr>
          <w:sz w:val="22"/>
          <w:szCs w:val="22"/>
        </w:rPr>
      </w:pPr>
      <w:r>
        <w:rPr>
          <w:sz w:val="22"/>
          <w:szCs w:val="22"/>
        </w:rPr>
        <w:t xml:space="preserve"> Okres gwarancji na okablowanie liczony jest </w:t>
      </w:r>
      <w:r w:rsidR="00F060FC">
        <w:rPr>
          <w:sz w:val="22"/>
          <w:szCs w:val="22"/>
        </w:rPr>
        <w:t>od dnia podpisania pr</w:t>
      </w:r>
      <w:r w:rsidR="0081621A">
        <w:rPr>
          <w:sz w:val="22"/>
          <w:szCs w:val="22"/>
        </w:rPr>
        <w:t xml:space="preserve">otokołu odbioru końcowego prac. </w:t>
      </w:r>
      <w:r w:rsidR="00805CE4">
        <w:rPr>
          <w:sz w:val="22"/>
          <w:szCs w:val="22"/>
        </w:rPr>
        <w:t>Wykonawca przekaże Zamawiającemu certyfikat, o którym mowa w ust 4 powyżej, po wykonaniu infrastruktury sieciowej wraz z poprawnie wykonanymi testami i po potwierdzeniu sprawności infrastruktury protokołami pomiarowymi</w:t>
      </w:r>
      <w:r w:rsidR="00BE4A51" w:rsidRPr="00C04F8E">
        <w:rPr>
          <w:sz w:val="22"/>
          <w:szCs w:val="22"/>
        </w:rPr>
        <w:t>.</w:t>
      </w:r>
    </w:p>
    <w:p w14:paraId="2181963A" w14:textId="66487CFB" w:rsidR="00B64A0B" w:rsidRPr="00C04F8E" w:rsidRDefault="00BE4A51" w:rsidP="008904B6">
      <w:pPr>
        <w:pStyle w:val="Default"/>
        <w:numPr>
          <w:ilvl w:val="0"/>
          <w:numId w:val="32"/>
        </w:numPr>
        <w:jc w:val="both"/>
        <w:rPr>
          <w:sz w:val="22"/>
          <w:szCs w:val="22"/>
        </w:rPr>
      </w:pPr>
      <w:r w:rsidRPr="00C04F8E">
        <w:rPr>
          <w:sz w:val="22"/>
          <w:szCs w:val="22"/>
        </w:rPr>
        <w:t>Zamawiający wymaga, aby wsparcie gwarancyjne świadczone było w miejscu instalacji sprzętu i</w:t>
      </w:r>
      <w:r w:rsidR="00675CE2" w:rsidRPr="00C04F8E">
        <w:rPr>
          <w:sz w:val="22"/>
          <w:szCs w:val="22"/>
        </w:rPr>
        <w:t> </w:t>
      </w:r>
      <w:r w:rsidRPr="00C04F8E">
        <w:rPr>
          <w:sz w:val="22"/>
          <w:szCs w:val="22"/>
        </w:rPr>
        <w:t xml:space="preserve">urządzeń tj. w siedzibie Zamawiającego. </w:t>
      </w:r>
    </w:p>
    <w:p w14:paraId="036CE1CD" w14:textId="00B58817" w:rsidR="00B64A0B" w:rsidRPr="00C04F8E" w:rsidRDefault="00BE4A51" w:rsidP="008904B6">
      <w:pPr>
        <w:pStyle w:val="Default"/>
        <w:numPr>
          <w:ilvl w:val="0"/>
          <w:numId w:val="32"/>
        </w:numPr>
        <w:jc w:val="both"/>
        <w:rPr>
          <w:sz w:val="22"/>
          <w:szCs w:val="22"/>
        </w:rPr>
      </w:pPr>
      <w:r w:rsidRPr="00C04F8E">
        <w:rPr>
          <w:sz w:val="22"/>
          <w:szCs w:val="22"/>
        </w:rPr>
        <w:t>Okres gwarancji</w:t>
      </w:r>
      <w:r w:rsidR="0081382A" w:rsidRPr="00C04F8E">
        <w:rPr>
          <w:sz w:val="22"/>
          <w:szCs w:val="22"/>
        </w:rPr>
        <w:t>, o którym mowa w ust 4,</w:t>
      </w:r>
      <w:r w:rsidRPr="00C04F8E">
        <w:rPr>
          <w:sz w:val="22"/>
          <w:szCs w:val="22"/>
        </w:rPr>
        <w:t xml:space="preserve"> ma być standardowo udzielany przez producenta okablowania, tzn. na warunkach oficjalnych, ogólnie znanych, dostępnych i</w:t>
      </w:r>
      <w:r w:rsidR="00675CE2" w:rsidRPr="00C04F8E">
        <w:rPr>
          <w:sz w:val="22"/>
          <w:szCs w:val="22"/>
        </w:rPr>
        <w:t> </w:t>
      </w:r>
      <w:r w:rsidRPr="00C04F8E">
        <w:rPr>
          <w:sz w:val="22"/>
          <w:szCs w:val="22"/>
        </w:rPr>
        <w:t>opublikowanych. Gwarancja powinna być udzielona przez producenta okablowania bezpośrednio</w:t>
      </w:r>
      <w:r w:rsidR="009E419A">
        <w:rPr>
          <w:sz w:val="22"/>
          <w:szCs w:val="22"/>
        </w:rPr>
        <w:t xml:space="preserve"> użytkownikowi końcowemu</w:t>
      </w:r>
      <w:r w:rsidRPr="00C04F8E">
        <w:rPr>
          <w:sz w:val="22"/>
          <w:szCs w:val="22"/>
        </w:rPr>
        <w:t>.</w:t>
      </w:r>
    </w:p>
    <w:p w14:paraId="2491061F" w14:textId="5FA92ADF" w:rsidR="00391A3E" w:rsidRDefault="00BE4A51" w:rsidP="008904B6">
      <w:pPr>
        <w:pStyle w:val="Default"/>
        <w:numPr>
          <w:ilvl w:val="0"/>
          <w:numId w:val="32"/>
        </w:numPr>
        <w:jc w:val="both"/>
        <w:rPr>
          <w:sz w:val="22"/>
          <w:szCs w:val="22"/>
        </w:rPr>
      </w:pPr>
      <w:r w:rsidRPr="00C04F8E">
        <w:rPr>
          <w:sz w:val="22"/>
          <w:szCs w:val="22"/>
        </w:rPr>
        <w:t>W ramach udzielonej gwarancji Wykonawca zobowiązuje się do naprawy i usunięcia wszelkich wad lub dostarczy rzecz wolną od wad</w:t>
      </w:r>
      <w:r w:rsidR="00391A3E">
        <w:rPr>
          <w:sz w:val="22"/>
          <w:szCs w:val="22"/>
        </w:rPr>
        <w:t xml:space="preserve">. Gwarancja obejmuje: </w:t>
      </w:r>
    </w:p>
    <w:p w14:paraId="031F27D4" w14:textId="77DE9D2D" w:rsidR="00B64A0B" w:rsidRDefault="00391A3E" w:rsidP="008904B6">
      <w:pPr>
        <w:pStyle w:val="Default"/>
        <w:numPr>
          <w:ilvl w:val="0"/>
          <w:numId w:val="49"/>
        </w:numPr>
        <w:jc w:val="both"/>
        <w:rPr>
          <w:sz w:val="22"/>
          <w:szCs w:val="22"/>
        </w:rPr>
      </w:pPr>
      <w:r>
        <w:rPr>
          <w:sz w:val="22"/>
          <w:szCs w:val="22"/>
        </w:rPr>
        <w:t>przeglądy gwarancyjne zapewniające bezusterkową eksploatację w okresie udzielonej gwarancji,</w:t>
      </w:r>
    </w:p>
    <w:p w14:paraId="2A9FCD0D" w14:textId="2A7880E2" w:rsidR="00391A3E" w:rsidRDefault="00391A3E" w:rsidP="008904B6">
      <w:pPr>
        <w:pStyle w:val="Default"/>
        <w:numPr>
          <w:ilvl w:val="0"/>
          <w:numId w:val="49"/>
        </w:numPr>
        <w:jc w:val="both"/>
        <w:rPr>
          <w:sz w:val="22"/>
          <w:szCs w:val="22"/>
        </w:rPr>
      </w:pPr>
      <w:r>
        <w:rPr>
          <w:sz w:val="22"/>
          <w:szCs w:val="22"/>
        </w:rPr>
        <w:t>usuwanie wszelkich wad i usterek elementów przedmiotu zamówienia, w tym wad w dokumentacji projektowej,</w:t>
      </w:r>
    </w:p>
    <w:p w14:paraId="5ADB4F27" w14:textId="31B534B0" w:rsidR="00391A3E" w:rsidRDefault="00391A3E" w:rsidP="008904B6">
      <w:pPr>
        <w:pStyle w:val="Default"/>
        <w:numPr>
          <w:ilvl w:val="0"/>
          <w:numId w:val="49"/>
        </w:numPr>
        <w:jc w:val="both"/>
        <w:rPr>
          <w:sz w:val="22"/>
          <w:szCs w:val="22"/>
        </w:rPr>
      </w:pPr>
      <w:r>
        <w:rPr>
          <w:sz w:val="22"/>
          <w:szCs w:val="22"/>
        </w:rPr>
        <w:t xml:space="preserve">koszty przeglądów </w:t>
      </w:r>
      <w:r w:rsidR="00CD619D">
        <w:rPr>
          <w:sz w:val="22"/>
          <w:szCs w:val="22"/>
        </w:rPr>
        <w:t>gwarancyjnych</w:t>
      </w:r>
      <w:r w:rsidR="00092EE4">
        <w:rPr>
          <w:sz w:val="22"/>
          <w:szCs w:val="22"/>
        </w:rPr>
        <w:t xml:space="preserve"> oraz koszty materiałów eksploatacyjnych niezbędnych do prawidłowego funkcjonowania zamontowanych </w:t>
      </w:r>
      <w:r w:rsidR="007C0BDC">
        <w:rPr>
          <w:sz w:val="22"/>
          <w:szCs w:val="22"/>
        </w:rPr>
        <w:t>urządzeń (elementów).</w:t>
      </w:r>
    </w:p>
    <w:p w14:paraId="63EC3F96" w14:textId="6809FB19" w:rsidR="007C0BDC" w:rsidRDefault="007C0BDC" w:rsidP="00F81AAF">
      <w:pPr>
        <w:pStyle w:val="Default"/>
        <w:numPr>
          <w:ilvl w:val="0"/>
          <w:numId w:val="32"/>
        </w:numPr>
        <w:jc w:val="both"/>
        <w:rPr>
          <w:sz w:val="22"/>
          <w:szCs w:val="22"/>
        </w:rPr>
      </w:pPr>
      <w:r>
        <w:rPr>
          <w:sz w:val="22"/>
          <w:szCs w:val="22"/>
        </w:rPr>
        <w:t>Gwarancji nie podlegają wady i usterki:</w:t>
      </w:r>
    </w:p>
    <w:p w14:paraId="01886150" w14:textId="2044C2FF" w:rsidR="007C0BDC" w:rsidRDefault="007C0BDC" w:rsidP="008904B6">
      <w:pPr>
        <w:pStyle w:val="Default"/>
        <w:numPr>
          <w:ilvl w:val="0"/>
          <w:numId w:val="52"/>
        </w:numPr>
        <w:ind w:left="851"/>
        <w:jc w:val="both"/>
        <w:rPr>
          <w:sz w:val="22"/>
          <w:szCs w:val="22"/>
        </w:rPr>
      </w:pPr>
      <w:r>
        <w:rPr>
          <w:sz w:val="22"/>
          <w:szCs w:val="22"/>
        </w:rPr>
        <w:t>powstałe na skutek siły wyższej</w:t>
      </w:r>
    </w:p>
    <w:p w14:paraId="4809B5EA" w14:textId="6465687A" w:rsidR="007C0BDC" w:rsidRDefault="007C0BDC" w:rsidP="00F81AAF">
      <w:pPr>
        <w:pStyle w:val="Default"/>
        <w:numPr>
          <w:ilvl w:val="0"/>
          <w:numId w:val="52"/>
        </w:numPr>
        <w:ind w:left="851"/>
        <w:jc w:val="both"/>
        <w:rPr>
          <w:sz w:val="22"/>
          <w:szCs w:val="22"/>
        </w:rPr>
      </w:pPr>
      <w:r>
        <w:rPr>
          <w:sz w:val="22"/>
          <w:szCs w:val="22"/>
        </w:rPr>
        <w:lastRenderedPageBreak/>
        <w:t>normalnego zużycia budynku lub jego części</w:t>
      </w:r>
    </w:p>
    <w:p w14:paraId="08F970B4" w14:textId="38211081" w:rsidR="007C0BDC" w:rsidRDefault="007C0BDC" w:rsidP="00F81AAF">
      <w:pPr>
        <w:pStyle w:val="Default"/>
        <w:numPr>
          <w:ilvl w:val="0"/>
          <w:numId w:val="52"/>
        </w:numPr>
        <w:ind w:left="851"/>
        <w:jc w:val="both"/>
        <w:rPr>
          <w:sz w:val="22"/>
          <w:szCs w:val="22"/>
        </w:rPr>
      </w:pPr>
      <w:r>
        <w:rPr>
          <w:sz w:val="22"/>
          <w:szCs w:val="22"/>
        </w:rPr>
        <w:t>winy Zamawiającego, w tym uszkodzeń mechanicznych oraz eksploatacji i konserwacji obiektu oraz urządzeń w sposób niezgodny z zasadami eksploatacji.</w:t>
      </w:r>
    </w:p>
    <w:p w14:paraId="74C40972" w14:textId="5AD004AA" w:rsidR="00F81AAF" w:rsidRDefault="00F81AAF" w:rsidP="00F81AAF">
      <w:pPr>
        <w:pStyle w:val="Default"/>
        <w:numPr>
          <w:ilvl w:val="0"/>
          <w:numId w:val="32"/>
        </w:numPr>
        <w:jc w:val="both"/>
        <w:rPr>
          <w:sz w:val="22"/>
          <w:szCs w:val="22"/>
        </w:rPr>
      </w:pPr>
      <w:r w:rsidRPr="00F81AAF">
        <w:rPr>
          <w:sz w:val="22"/>
          <w:szCs w:val="22"/>
        </w:rPr>
        <w:t>W przypadku usuwania wad i usterek dostarczone prace, rozwiązania, urządzenia, sprzęt muszą spełniać wszystkie wymagania Umowy i PFU.</w:t>
      </w:r>
    </w:p>
    <w:p w14:paraId="48C035A6" w14:textId="75C75C3C" w:rsidR="007C0BDC" w:rsidRDefault="008271A1" w:rsidP="00F81AAF">
      <w:pPr>
        <w:pStyle w:val="Default"/>
        <w:numPr>
          <w:ilvl w:val="0"/>
          <w:numId w:val="32"/>
        </w:numPr>
        <w:jc w:val="both"/>
        <w:rPr>
          <w:sz w:val="22"/>
          <w:szCs w:val="22"/>
        </w:rPr>
      </w:pPr>
      <w:r>
        <w:rPr>
          <w:sz w:val="22"/>
          <w:szCs w:val="22"/>
        </w:rPr>
        <w:t xml:space="preserve">W ramach zobowiązań z tytułu rękojmi za wady lub gwarancji, </w:t>
      </w:r>
      <w:r w:rsidR="007C0BDC">
        <w:rPr>
          <w:sz w:val="22"/>
          <w:szCs w:val="22"/>
        </w:rPr>
        <w:t xml:space="preserve">Zamawiający wyznacza Wykonawcy maksymalny termin 5 dni kalendarzowych na usunięcie wad przedmiotu zamówienia lub dostarczenie rzeczy wolnej od wad. Termin liczy się od momentu </w:t>
      </w:r>
      <w:r w:rsidR="00DB4A14">
        <w:rPr>
          <w:sz w:val="22"/>
          <w:szCs w:val="22"/>
        </w:rPr>
        <w:t>przyjęcia zgłoszenia przez Wykonawcę w sposób określony w ust 20 poniżej</w:t>
      </w:r>
      <w:r w:rsidR="007C0BDC">
        <w:rPr>
          <w:sz w:val="22"/>
          <w:szCs w:val="22"/>
        </w:rPr>
        <w:t>.</w:t>
      </w:r>
    </w:p>
    <w:p w14:paraId="39669DE1" w14:textId="37D6F1E7" w:rsidR="007C0BDC" w:rsidRDefault="007C0BDC" w:rsidP="00F81AAF">
      <w:pPr>
        <w:pStyle w:val="Default"/>
        <w:numPr>
          <w:ilvl w:val="0"/>
          <w:numId w:val="32"/>
        </w:numPr>
        <w:jc w:val="both"/>
        <w:rPr>
          <w:sz w:val="22"/>
          <w:szCs w:val="22"/>
        </w:rPr>
      </w:pPr>
      <w:r>
        <w:rPr>
          <w:sz w:val="22"/>
          <w:szCs w:val="22"/>
        </w:rPr>
        <w:t>Jeśli usunięcie wady lub usterki ze względów technicznych nie jest możliwe w terminie określonym w ust 11 powyżej, Wykonawca zobowiązany jest powiadomić o tym Zamawiającego. Zamawiający wyznaczy nowy termin z uwzględnieniem możliwości technologicz</w:t>
      </w:r>
      <w:r w:rsidR="00610D8E">
        <w:rPr>
          <w:sz w:val="22"/>
          <w:szCs w:val="22"/>
        </w:rPr>
        <w:t>nych i sztuki budowlanej. Dostępne formy komunikacji pomiędzy Stronami określa ust 16 poniżej.</w:t>
      </w:r>
    </w:p>
    <w:p w14:paraId="6775B9AC" w14:textId="2C2E1DCD" w:rsidR="00610D8E" w:rsidRDefault="008148AC" w:rsidP="00F81AAF">
      <w:pPr>
        <w:pStyle w:val="Default"/>
        <w:numPr>
          <w:ilvl w:val="0"/>
          <w:numId w:val="32"/>
        </w:numPr>
        <w:jc w:val="both"/>
        <w:rPr>
          <w:sz w:val="22"/>
          <w:szCs w:val="22"/>
        </w:rPr>
      </w:pPr>
      <w:r>
        <w:rPr>
          <w:sz w:val="22"/>
          <w:szCs w:val="22"/>
        </w:rPr>
        <w:t>T</w:t>
      </w:r>
      <w:r w:rsidRPr="008148AC">
        <w:rPr>
          <w:sz w:val="22"/>
          <w:szCs w:val="22"/>
        </w:rPr>
        <w:t>ermin gwarancji biegnie na no</w:t>
      </w:r>
      <w:r>
        <w:rPr>
          <w:sz w:val="22"/>
          <w:szCs w:val="22"/>
        </w:rPr>
        <w:t>wo od chwili dostarczenia przedmiotu zamówienia</w:t>
      </w:r>
      <w:r w:rsidRPr="008148AC">
        <w:rPr>
          <w:sz w:val="22"/>
          <w:szCs w:val="22"/>
        </w:rPr>
        <w:t xml:space="preserve"> woln</w:t>
      </w:r>
      <w:r>
        <w:rPr>
          <w:sz w:val="22"/>
          <w:szCs w:val="22"/>
        </w:rPr>
        <w:t>ego</w:t>
      </w:r>
      <w:r w:rsidRPr="008148AC">
        <w:rPr>
          <w:sz w:val="22"/>
          <w:szCs w:val="22"/>
        </w:rPr>
        <w:t xml:space="preserve"> od wad lub zwrócenia rzeczy naprawionej.</w:t>
      </w:r>
    </w:p>
    <w:p w14:paraId="41EA00BB" w14:textId="36D06350" w:rsidR="00610D8E" w:rsidRDefault="00610D8E" w:rsidP="00F81AAF">
      <w:pPr>
        <w:pStyle w:val="Default"/>
        <w:numPr>
          <w:ilvl w:val="0"/>
          <w:numId w:val="32"/>
        </w:numPr>
        <w:jc w:val="both"/>
        <w:rPr>
          <w:sz w:val="22"/>
          <w:szCs w:val="22"/>
        </w:rPr>
      </w:pPr>
      <w:r>
        <w:rPr>
          <w:sz w:val="22"/>
          <w:szCs w:val="22"/>
        </w:rPr>
        <w:t>Do okresu rękojmi lub gwarancji nie wlicza się okresu od dnia zawiadomienia Wykonawcy o zaistnieniu wady lub usterki do dnia ich skutecznego usunięcia.</w:t>
      </w:r>
    </w:p>
    <w:p w14:paraId="564BD8FE" w14:textId="3D2F6010" w:rsidR="00610D8E" w:rsidRDefault="00610D8E" w:rsidP="00F81AAF">
      <w:pPr>
        <w:pStyle w:val="Default"/>
        <w:numPr>
          <w:ilvl w:val="0"/>
          <w:numId w:val="32"/>
        </w:numPr>
        <w:jc w:val="both"/>
        <w:rPr>
          <w:sz w:val="22"/>
          <w:szCs w:val="22"/>
        </w:rPr>
      </w:pPr>
      <w:r>
        <w:rPr>
          <w:sz w:val="22"/>
          <w:szCs w:val="22"/>
        </w:rPr>
        <w:t xml:space="preserve">Usunięcie wady/usterki w ramach zobowiązań wynikających z tytułu rękojmi za wady lub gwarancji stwierdza się protokołem </w:t>
      </w:r>
      <w:r w:rsidR="008148AC">
        <w:rPr>
          <w:sz w:val="22"/>
          <w:szCs w:val="22"/>
        </w:rPr>
        <w:t xml:space="preserve">naprawy </w:t>
      </w:r>
      <w:r>
        <w:rPr>
          <w:sz w:val="22"/>
          <w:szCs w:val="22"/>
        </w:rPr>
        <w:t>podpisanym przez przedstawicieli Zamawiającego i Wykonawcy.</w:t>
      </w:r>
    </w:p>
    <w:p w14:paraId="2391D17D" w14:textId="07C4649C" w:rsidR="00610D8E" w:rsidRDefault="00610D8E" w:rsidP="00F81AAF">
      <w:pPr>
        <w:pStyle w:val="Default"/>
        <w:numPr>
          <w:ilvl w:val="0"/>
          <w:numId w:val="32"/>
        </w:numPr>
        <w:jc w:val="both"/>
        <w:rPr>
          <w:sz w:val="22"/>
          <w:szCs w:val="22"/>
        </w:rPr>
      </w:pPr>
      <w:r w:rsidRPr="00610D8E">
        <w:rPr>
          <w:sz w:val="22"/>
          <w:szCs w:val="22"/>
        </w:rPr>
        <w:t>Zgłoszenie może zostać dokonane faksem, pocztą elek</w:t>
      </w:r>
      <w:r>
        <w:rPr>
          <w:sz w:val="22"/>
          <w:szCs w:val="22"/>
        </w:rPr>
        <w:t>troniczną lub pisemnie na</w:t>
      </w:r>
      <w:r w:rsidR="008148AC">
        <w:rPr>
          <w:sz w:val="22"/>
          <w:szCs w:val="22"/>
        </w:rPr>
        <w:t xml:space="preserve"> dane podane w ust 20 poniżej.</w:t>
      </w:r>
      <w:r w:rsidRPr="00610D8E">
        <w:rPr>
          <w:sz w:val="22"/>
          <w:szCs w:val="22"/>
        </w:rPr>
        <w:t xml:space="preserve"> </w:t>
      </w:r>
    </w:p>
    <w:p w14:paraId="4B53CB0C" w14:textId="38AAB5A4" w:rsidR="00B64A0B" w:rsidRPr="00C04F8E" w:rsidRDefault="00BE4A51" w:rsidP="00F81AAF">
      <w:pPr>
        <w:pStyle w:val="Default"/>
        <w:numPr>
          <w:ilvl w:val="0"/>
          <w:numId w:val="32"/>
        </w:numPr>
        <w:jc w:val="both"/>
        <w:rPr>
          <w:sz w:val="22"/>
          <w:szCs w:val="22"/>
        </w:rPr>
      </w:pPr>
      <w:r w:rsidRPr="00C04F8E">
        <w:rPr>
          <w:sz w:val="22"/>
          <w:szCs w:val="22"/>
        </w:rPr>
        <w:t>Wykonawca ponosi wszelkie koszty związane z wykonaniem obowiązków wynikających z gwarancji, w tym koszty materiałów,</w:t>
      </w:r>
      <w:r w:rsidRPr="00C04F8E">
        <w:t xml:space="preserve"> </w:t>
      </w:r>
      <w:r w:rsidRPr="00C04F8E">
        <w:rPr>
          <w:sz w:val="22"/>
          <w:szCs w:val="22"/>
        </w:rPr>
        <w:t>elementów, urządzeń przeznaczonych do wymiany w</w:t>
      </w:r>
      <w:r w:rsidR="00675CE2" w:rsidRPr="00C04F8E">
        <w:rPr>
          <w:sz w:val="22"/>
          <w:szCs w:val="22"/>
        </w:rPr>
        <w:t> </w:t>
      </w:r>
      <w:r w:rsidR="009A31F6" w:rsidRPr="00C04F8E">
        <w:rPr>
          <w:sz w:val="22"/>
          <w:szCs w:val="22"/>
        </w:rPr>
        <w:t>okresie gwarancji</w:t>
      </w:r>
      <w:r w:rsidR="008148AC">
        <w:rPr>
          <w:sz w:val="22"/>
          <w:szCs w:val="22"/>
        </w:rPr>
        <w:t>.</w:t>
      </w:r>
      <w:r w:rsidRPr="00C04F8E">
        <w:rPr>
          <w:sz w:val="22"/>
          <w:szCs w:val="22"/>
        </w:rPr>
        <w:t xml:space="preserve"> </w:t>
      </w:r>
    </w:p>
    <w:p w14:paraId="68A178FA" w14:textId="4BD7899D" w:rsidR="00B64A0B" w:rsidRPr="00C04F8E" w:rsidRDefault="00BE4A51" w:rsidP="00F81AAF">
      <w:pPr>
        <w:pStyle w:val="Default"/>
        <w:numPr>
          <w:ilvl w:val="0"/>
          <w:numId w:val="32"/>
        </w:numPr>
        <w:jc w:val="both"/>
        <w:rPr>
          <w:sz w:val="22"/>
          <w:szCs w:val="22"/>
        </w:rPr>
      </w:pPr>
      <w:r w:rsidRPr="00C04F8E">
        <w:rPr>
          <w:sz w:val="22"/>
          <w:szCs w:val="22"/>
        </w:rPr>
        <w:t xml:space="preserve">Wymiana </w:t>
      </w:r>
      <w:r w:rsidR="009A31F6" w:rsidRPr="00C04F8E">
        <w:rPr>
          <w:sz w:val="22"/>
          <w:szCs w:val="22"/>
        </w:rPr>
        <w:t xml:space="preserve">materiałów, elementów, urządzeń i ich części w okresie gwarancji </w:t>
      </w:r>
      <w:r w:rsidRPr="00C04F8E">
        <w:rPr>
          <w:sz w:val="22"/>
          <w:szCs w:val="22"/>
        </w:rPr>
        <w:t xml:space="preserve"> musi obejmować materiały, elementy, urządzenia</w:t>
      </w:r>
      <w:r w:rsidR="00AE6509" w:rsidRPr="00C04F8E">
        <w:rPr>
          <w:sz w:val="22"/>
          <w:szCs w:val="22"/>
        </w:rPr>
        <w:t>, częśc</w:t>
      </w:r>
      <w:r w:rsidR="009A31F6" w:rsidRPr="00C04F8E">
        <w:rPr>
          <w:sz w:val="22"/>
          <w:szCs w:val="22"/>
        </w:rPr>
        <w:t>i</w:t>
      </w:r>
      <w:r w:rsidRPr="00C04F8E">
        <w:rPr>
          <w:sz w:val="22"/>
          <w:szCs w:val="22"/>
        </w:rPr>
        <w:t xml:space="preserve"> oryginalne producenta lub dopuszczone przez producenta danego urządzenia do użytkowania (równoważne o parametrach nie gorszych niż urządzenia uszkodzone sprzed usterki). Wymieniane elementy muszą być nowe (nie starsze niż 6 miesięcy), zgodnie z</w:t>
      </w:r>
      <w:r w:rsidR="00675CE2" w:rsidRPr="00C04F8E">
        <w:rPr>
          <w:sz w:val="22"/>
          <w:szCs w:val="22"/>
        </w:rPr>
        <w:t> </w:t>
      </w:r>
      <w:r w:rsidRPr="00C04F8E">
        <w:rPr>
          <w:sz w:val="22"/>
          <w:szCs w:val="22"/>
        </w:rPr>
        <w:t xml:space="preserve">zaleceniami producentów. Wykonawca na własny koszt zutylizuje zużyte części zamienne, materiały eksploatacyjne i materiały dodatkowe oraz inne elementy. </w:t>
      </w:r>
    </w:p>
    <w:p w14:paraId="15AB050F" w14:textId="145464B4" w:rsidR="00B64A0B" w:rsidRPr="00C04F8E" w:rsidRDefault="00BE4A51" w:rsidP="00F81AAF">
      <w:pPr>
        <w:pStyle w:val="Default"/>
        <w:numPr>
          <w:ilvl w:val="0"/>
          <w:numId w:val="32"/>
        </w:numPr>
        <w:jc w:val="both"/>
        <w:rPr>
          <w:sz w:val="22"/>
          <w:szCs w:val="22"/>
        </w:rPr>
      </w:pPr>
      <w:r w:rsidRPr="00C04F8E">
        <w:rPr>
          <w:sz w:val="22"/>
          <w:szCs w:val="22"/>
        </w:rPr>
        <w:t xml:space="preserve">Dla zachowania uprawnień z tytułu gwarancji wystarczające jest zgłoszenie przez Zamawiającego do Wykonawcy istnienia wady </w:t>
      </w:r>
      <w:r w:rsidR="008148AC">
        <w:rPr>
          <w:sz w:val="22"/>
          <w:szCs w:val="22"/>
        </w:rPr>
        <w:t xml:space="preserve">/usterki </w:t>
      </w:r>
      <w:r w:rsidRPr="00C04F8E">
        <w:rPr>
          <w:sz w:val="22"/>
          <w:szCs w:val="22"/>
        </w:rPr>
        <w:t xml:space="preserve">w okresie obowiązywania gwarancji. </w:t>
      </w:r>
    </w:p>
    <w:p w14:paraId="5CEDDC0D" w14:textId="77777777" w:rsidR="00B64A0B" w:rsidRPr="00C04F8E" w:rsidRDefault="00BE4A51" w:rsidP="00F81AAF">
      <w:pPr>
        <w:pStyle w:val="Default"/>
        <w:numPr>
          <w:ilvl w:val="0"/>
          <w:numId w:val="32"/>
        </w:numPr>
        <w:jc w:val="both"/>
        <w:rPr>
          <w:sz w:val="22"/>
          <w:szCs w:val="22"/>
        </w:rPr>
      </w:pPr>
      <w:r w:rsidRPr="00C04F8E">
        <w:rPr>
          <w:sz w:val="22"/>
          <w:szCs w:val="22"/>
        </w:rPr>
        <w:t xml:space="preserve">Wykonawca zobowiązuje się do przyjmowania zgłoszeń dotyczących konieczności dokonywania napraw gwarancyjnych i wykonywania obowiązków gwarancyjnych: </w:t>
      </w:r>
    </w:p>
    <w:p w14:paraId="2C1FC321" w14:textId="08072189" w:rsidR="00B64A0B" w:rsidRPr="00C04F8E" w:rsidRDefault="00BE4A51" w:rsidP="008904B6">
      <w:pPr>
        <w:pStyle w:val="Default"/>
        <w:numPr>
          <w:ilvl w:val="1"/>
          <w:numId w:val="14"/>
        </w:numPr>
        <w:jc w:val="both"/>
        <w:rPr>
          <w:sz w:val="22"/>
          <w:szCs w:val="22"/>
        </w:rPr>
      </w:pPr>
      <w:r w:rsidRPr="00C04F8E">
        <w:rPr>
          <w:sz w:val="22"/>
          <w:szCs w:val="22"/>
        </w:rPr>
        <w:t xml:space="preserve">W dniach od poniedziałku do piątku w godzinach od 7:00 do </w:t>
      </w:r>
      <w:r w:rsidR="008904B6" w:rsidRPr="00C04F8E">
        <w:rPr>
          <w:sz w:val="22"/>
          <w:szCs w:val="22"/>
        </w:rPr>
        <w:t>1</w:t>
      </w:r>
      <w:r w:rsidR="008904B6">
        <w:rPr>
          <w:sz w:val="22"/>
          <w:szCs w:val="22"/>
        </w:rPr>
        <w:t>6</w:t>
      </w:r>
      <w:r w:rsidRPr="00C04F8E">
        <w:rPr>
          <w:sz w:val="22"/>
          <w:szCs w:val="22"/>
        </w:rPr>
        <w:t>:00 pod numerem faksu: ..........................................lub na piśmie na adres Wykonawcy …………………………,</w:t>
      </w:r>
    </w:p>
    <w:p w14:paraId="598D8BC0" w14:textId="77777777" w:rsidR="00B64A0B" w:rsidRPr="00C04F8E" w:rsidRDefault="00BE4A51" w:rsidP="008904B6">
      <w:pPr>
        <w:pStyle w:val="Default"/>
        <w:numPr>
          <w:ilvl w:val="1"/>
          <w:numId w:val="14"/>
        </w:numPr>
        <w:jc w:val="both"/>
        <w:rPr>
          <w:rFonts w:cs="Arial"/>
          <w:sz w:val="22"/>
          <w:szCs w:val="22"/>
        </w:rPr>
      </w:pPr>
      <w:r w:rsidRPr="00C04F8E">
        <w:rPr>
          <w:sz w:val="22"/>
          <w:szCs w:val="22"/>
        </w:rPr>
        <w:t>Przez całą dobę za pośrednictwem poczty elektronicznej pod adresem mailowym: ……………………</w:t>
      </w:r>
      <w:r w:rsidR="00675CE2" w:rsidRPr="00C04F8E">
        <w:rPr>
          <w:sz w:val="22"/>
          <w:szCs w:val="22"/>
        </w:rPr>
        <w:t>………………………………………….</w:t>
      </w:r>
      <w:r w:rsidRPr="00C04F8E">
        <w:rPr>
          <w:sz w:val="22"/>
          <w:szCs w:val="22"/>
        </w:rPr>
        <w:t xml:space="preserve">    </w:t>
      </w:r>
    </w:p>
    <w:p w14:paraId="26371886" w14:textId="28AD8D96" w:rsidR="00B64A0B" w:rsidRPr="00C04F8E" w:rsidRDefault="00BE4A51" w:rsidP="008904B6">
      <w:pPr>
        <w:pStyle w:val="Default"/>
        <w:ind w:left="792"/>
        <w:jc w:val="both"/>
        <w:rPr>
          <w:sz w:val="22"/>
          <w:szCs w:val="22"/>
        </w:rPr>
      </w:pPr>
      <w:r w:rsidRPr="00C04F8E">
        <w:rPr>
          <w:rFonts w:cs="Arial"/>
          <w:sz w:val="22"/>
          <w:szCs w:val="22"/>
        </w:rPr>
        <w:t xml:space="preserve">Każdorazowo Wykonawca musi potwierdzić przyjęcie zgłoszenia </w:t>
      </w:r>
      <w:r w:rsidR="008148AC">
        <w:rPr>
          <w:rFonts w:cs="Arial"/>
          <w:sz w:val="22"/>
          <w:szCs w:val="22"/>
        </w:rPr>
        <w:t>w</w:t>
      </w:r>
      <w:r w:rsidR="00DB4A14">
        <w:rPr>
          <w:rFonts w:cs="Arial"/>
          <w:sz w:val="22"/>
          <w:szCs w:val="22"/>
        </w:rPr>
        <w:t xml:space="preserve"> </w:t>
      </w:r>
      <w:r w:rsidRPr="00C04F8E">
        <w:rPr>
          <w:rFonts w:cs="Arial"/>
          <w:sz w:val="22"/>
          <w:szCs w:val="22"/>
        </w:rPr>
        <w:t>terminie do końca następnego dnia roboczego od momentu zgłoszenia.</w:t>
      </w:r>
    </w:p>
    <w:p w14:paraId="6A128B49" w14:textId="77777777" w:rsidR="00B64A0B" w:rsidRPr="00C04F8E" w:rsidRDefault="00BE4A51" w:rsidP="00F81AAF">
      <w:pPr>
        <w:pStyle w:val="Default"/>
        <w:numPr>
          <w:ilvl w:val="0"/>
          <w:numId w:val="32"/>
        </w:numPr>
        <w:jc w:val="both"/>
        <w:rPr>
          <w:sz w:val="22"/>
          <w:szCs w:val="22"/>
        </w:rPr>
      </w:pPr>
      <w:r w:rsidRPr="00C04F8E">
        <w:rPr>
          <w:sz w:val="22"/>
          <w:szCs w:val="22"/>
        </w:rPr>
        <w:t xml:space="preserve">W przypadku, gdy z kart gwarancyjnych wynikają korzystniejsze warunki gwarancji niż przewidziane powyżej mają one zastosowanie do niniejszej umowy. </w:t>
      </w:r>
    </w:p>
    <w:p w14:paraId="64766C20" w14:textId="77777777" w:rsidR="00B64A0B" w:rsidRPr="00C04F8E" w:rsidRDefault="00BE4A51" w:rsidP="00F81AAF">
      <w:pPr>
        <w:pStyle w:val="Default"/>
        <w:numPr>
          <w:ilvl w:val="0"/>
          <w:numId w:val="32"/>
        </w:numPr>
        <w:jc w:val="both"/>
        <w:rPr>
          <w:sz w:val="22"/>
          <w:szCs w:val="22"/>
        </w:rPr>
      </w:pPr>
      <w:r w:rsidRPr="00C04F8E">
        <w:rPr>
          <w:sz w:val="22"/>
          <w:szCs w:val="22"/>
        </w:rPr>
        <w:t xml:space="preserve">Udzielona przez Wykonawcę gwarancja nie może zobowiązywać Zamawiającego do przechowywania opakowań i instrukcji.  </w:t>
      </w:r>
    </w:p>
    <w:p w14:paraId="47A1DE0A" w14:textId="6101B83C" w:rsidR="008A21F2" w:rsidRPr="008904B6" w:rsidRDefault="008A21F2" w:rsidP="00F81AAF">
      <w:pPr>
        <w:pStyle w:val="Default"/>
        <w:numPr>
          <w:ilvl w:val="0"/>
          <w:numId w:val="32"/>
        </w:numPr>
        <w:jc w:val="both"/>
      </w:pPr>
      <w:r w:rsidRPr="008904B6">
        <w:rPr>
          <w:sz w:val="22"/>
          <w:szCs w:val="22"/>
        </w:rPr>
        <w:t>Gwarancja udzielana jest w ramach wynagrodzenia określonego w § 4</w:t>
      </w:r>
      <w:r w:rsidR="00475E01" w:rsidRPr="008904B6">
        <w:rPr>
          <w:sz w:val="22"/>
          <w:szCs w:val="22"/>
        </w:rPr>
        <w:t xml:space="preserve"> </w:t>
      </w:r>
      <w:r w:rsidRPr="008904B6">
        <w:rPr>
          <w:sz w:val="22"/>
          <w:szCs w:val="22"/>
        </w:rPr>
        <w:t>ust. 1, a Wykonawcy nie jest należne jakiekolwiek dodatkowe wynagrodzenie z tytułu wykonania świadczeń gwarancyjnych/ z tytułu rozszerzonej rękojmi za wady.</w:t>
      </w:r>
    </w:p>
    <w:p w14:paraId="794FE231" w14:textId="77777777" w:rsidR="00F81AAF" w:rsidRDefault="00F81AAF" w:rsidP="00E40F1A">
      <w:pPr>
        <w:pStyle w:val="Nagwek1"/>
        <w:spacing w:before="0"/>
        <w:jc w:val="center"/>
        <w:rPr>
          <w:sz w:val="22"/>
          <w:szCs w:val="22"/>
        </w:rPr>
      </w:pPr>
    </w:p>
    <w:p w14:paraId="08A57C59" w14:textId="77777777" w:rsidR="00F81AAF" w:rsidRDefault="00F81AAF" w:rsidP="00E40F1A">
      <w:pPr>
        <w:pStyle w:val="Nagwek1"/>
        <w:spacing w:before="0"/>
        <w:jc w:val="center"/>
        <w:rPr>
          <w:sz w:val="22"/>
          <w:szCs w:val="22"/>
        </w:rPr>
      </w:pPr>
    </w:p>
    <w:p w14:paraId="7220FF60" w14:textId="6D9D8169" w:rsidR="00B64A0B" w:rsidRPr="00C04F8E" w:rsidRDefault="00BE4A51" w:rsidP="00E40F1A">
      <w:pPr>
        <w:pStyle w:val="Nagwek1"/>
        <w:spacing w:before="0"/>
        <w:jc w:val="center"/>
        <w:rPr>
          <w:sz w:val="22"/>
          <w:szCs w:val="22"/>
        </w:rPr>
      </w:pPr>
      <w:r w:rsidRPr="00C04F8E">
        <w:rPr>
          <w:sz w:val="22"/>
          <w:szCs w:val="22"/>
        </w:rPr>
        <w:t>§17</w:t>
      </w:r>
    </w:p>
    <w:p w14:paraId="76F1E87A"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Zabezpieczenie należytego wykonania umowy</w:t>
      </w:r>
    </w:p>
    <w:p w14:paraId="533A9F0E" w14:textId="2E487925"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lastRenderedPageBreak/>
        <w:t>Wykonawca wniósł przed zawarciem Umowy zabezpieczenie należytego wykonania przedmiotu umowy, zwanego dalej „zabezpieczeniem”, w wysokości 10% wynagrodzenia łącznego brutto, o którym mowa w § 4 ust. 1 tj. ………… zł (słownie złotych: ……………. i 00/100).</w:t>
      </w:r>
    </w:p>
    <w:p w14:paraId="0EE3BE8A" w14:textId="76ADB4FB" w:rsidR="0026188F" w:rsidRPr="00C04F8E" w:rsidRDefault="0026188F" w:rsidP="00F81AAF">
      <w:pPr>
        <w:pStyle w:val="Akapitzlist"/>
        <w:numPr>
          <w:ilvl w:val="0"/>
          <w:numId w:val="17"/>
        </w:numPr>
        <w:spacing w:after="0" w:line="240" w:lineRule="auto"/>
        <w:jc w:val="both"/>
        <w:rPr>
          <w:rFonts w:eastAsia="Times New Roman"/>
        </w:rPr>
      </w:pPr>
      <w:r w:rsidRPr="00C04F8E">
        <w:rPr>
          <w:rFonts w:eastAsia="Times New Roman"/>
        </w:rPr>
        <w:t>Zabezpieczenie służy pokryciu roszczeń z tytułu niewykonania lub nienależytego wykonania przedmiotu umowy, w tym z tytułu kar umownych oraz roszczeń z tytułu rękojmi za wady.</w:t>
      </w:r>
    </w:p>
    <w:p w14:paraId="70F5817A" w14:textId="4FFA0A59" w:rsidR="0026188F" w:rsidRPr="00C04F8E" w:rsidRDefault="0026188F" w:rsidP="00F81AAF">
      <w:pPr>
        <w:pStyle w:val="Akapitzlist"/>
        <w:numPr>
          <w:ilvl w:val="0"/>
          <w:numId w:val="17"/>
        </w:numPr>
        <w:spacing w:after="0" w:line="240" w:lineRule="auto"/>
        <w:rPr>
          <w:rFonts w:eastAsia="Times New Roman"/>
        </w:rPr>
      </w:pPr>
      <w:r w:rsidRPr="00C04F8E">
        <w:rPr>
          <w:rFonts w:eastAsia="Times New Roman"/>
        </w:rPr>
        <w:t>Zabezpieczenie zostało wniesione w formie</w:t>
      </w:r>
      <w:r w:rsidRPr="00C04F8E">
        <w:rPr>
          <w:rStyle w:val="Odwoanieprzypisudolnego"/>
          <w:rFonts w:eastAsia="Times New Roman"/>
        </w:rPr>
        <w:footnoteReference w:id="7"/>
      </w:r>
      <w:r w:rsidRPr="00C04F8E">
        <w:rPr>
          <w:rFonts w:eastAsia="Times New Roman"/>
        </w:rPr>
        <w:t>:</w:t>
      </w:r>
    </w:p>
    <w:p w14:paraId="49869EED" w14:textId="4B05B9DA"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pieniężnej – przelewem na konto Zamawiającego: </w:t>
      </w:r>
      <w:r w:rsidR="00B52E36" w:rsidRPr="00C04F8E">
        <w:rPr>
          <w:rFonts w:eastAsia="Times New Roman"/>
        </w:rPr>
        <w:t xml:space="preserve"> </w:t>
      </w:r>
      <w:r w:rsidRPr="00C04F8E">
        <w:rPr>
          <w:rFonts w:eastAsia="Times New Roman"/>
        </w:rPr>
        <w:t xml:space="preserve">w banku: ……………………., nr rachunku: …………………………………. z adnotacją „Zabezpieczenie należytego wykonania  Umowy - nr sprawy: ………………………………...…….. ; </w:t>
      </w:r>
    </w:p>
    <w:p w14:paraId="4C8BD34C" w14:textId="6D2F37B8"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poręczeń bankowych lub poręczeń spółdzielczej kasy oszczędnościowo kredytowej; </w:t>
      </w:r>
    </w:p>
    <w:p w14:paraId="2B35E559" w14:textId="519E3A82"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gwarancji bankowej;</w:t>
      </w:r>
    </w:p>
    <w:p w14:paraId="4DAC5FE6" w14:textId="19827FC4"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 xml:space="preserve">gwarancji ubezpieczeniowej; </w:t>
      </w:r>
    </w:p>
    <w:p w14:paraId="68E7C8DA" w14:textId="789AE621" w:rsidR="0026188F" w:rsidRPr="00C04F8E" w:rsidRDefault="0026188F" w:rsidP="00F81AAF">
      <w:pPr>
        <w:pStyle w:val="Akapitzlist"/>
        <w:numPr>
          <w:ilvl w:val="0"/>
          <w:numId w:val="42"/>
        </w:numPr>
        <w:spacing w:after="0" w:line="240" w:lineRule="auto"/>
        <w:rPr>
          <w:rFonts w:eastAsia="Times New Roman"/>
        </w:rPr>
      </w:pPr>
      <w:r w:rsidRPr="00C04F8E">
        <w:rPr>
          <w:rFonts w:eastAsia="Times New Roman"/>
        </w:rPr>
        <w:t>poręczenia udzielanego przez podmioty, o których mowa w art. 6b ust. 5 pkt 2 ustawy z dnia 9 listopada 2000 r. o utworzeniu Polskiej Agencji Rozwoju Przedsiębiorczości (tekst jednol</w:t>
      </w:r>
      <w:r w:rsidR="00EA794B" w:rsidRPr="00C04F8E">
        <w:rPr>
          <w:rFonts w:eastAsia="Times New Roman"/>
        </w:rPr>
        <w:t>ity: Dz. U. z 2019</w:t>
      </w:r>
      <w:r w:rsidRPr="00C04F8E">
        <w:rPr>
          <w:rFonts w:eastAsia="Times New Roman"/>
        </w:rPr>
        <w:t xml:space="preserve"> r. poz. </w:t>
      </w:r>
      <w:r w:rsidR="00EA794B" w:rsidRPr="00C04F8E">
        <w:rPr>
          <w:rFonts w:eastAsia="Times New Roman"/>
        </w:rPr>
        <w:t>310</w:t>
      </w:r>
      <w:r w:rsidRPr="00C04F8E">
        <w:rPr>
          <w:rFonts w:eastAsia="Times New Roman"/>
        </w:rPr>
        <w:t xml:space="preserve"> z późn.zm.).</w:t>
      </w:r>
    </w:p>
    <w:p w14:paraId="682A10F7" w14:textId="36F80C80" w:rsidR="0026188F" w:rsidRPr="00C04F8E" w:rsidRDefault="00EA794B" w:rsidP="00F81AAF">
      <w:pPr>
        <w:pStyle w:val="Akapitzlist"/>
        <w:numPr>
          <w:ilvl w:val="0"/>
          <w:numId w:val="17"/>
        </w:numPr>
        <w:spacing w:after="0" w:line="240" w:lineRule="auto"/>
        <w:jc w:val="both"/>
        <w:rPr>
          <w:rFonts w:eastAsia="Times New Roman"/>
        </w:rPr>
      </w:pPr>
      <w:r w:rsidRPr="00C04F8E">
        <w:rPr>
          <w:rFonts w:eastAsia="Times New Roman"/>
        </w:rPr>
        <w:t xml:space="preserve">Zabezpieczenie wnoszone w formie gwarancji bankowej lub ubezpieczeniowej może być wystawione przez bank albo ubezpieczyciela. Bank lub ubezpieczyciel zapłaci, na rzecz </w:t>
      </w:r>
      <w:r w:rsidR="00B52E36" w:rsidRPr="00C04F8E">
        <w:rPr>
          <w:rFonts w:eastAsia="Times New Roman"/>
        </w:rPr>
        <w:t>Zamawiającego kwotę, o której mowa w ust. 1 na pierwsze wezwanie Zamawiającego, bez odwołania, bez warunku, niezależnie od kwestionowania czy zastrzeżeń Wykonawcy i bez dochodzenia czy wezwanie Zamawiającego jest uzasadnione czy nie jest uzasadnione. Zdanie drugie niniejszego ustępu stosuje się również do poręczeń, o których mowa w ust. 3 pkt. 2) i 5) powyżej.</w:t>
      </w:r>
    </w:p>
    <w:p w14:paraId="6E4DBA7C" w14:textId="68F3072D" w:rsidR="00B52E36" w:rsidRPr="00C04F8E" w:rsidRDefault="00B52E36" w:rsidP="00F81AAF">
      <w:pPr>
        <w:pStyle w:val="Akapitzlist"/>
        <w:numPr>
          <w:ilvl w:val="0"/>
          <w:numId w:val="17"/>
        </w:numPr>
        <w:spacing w:after="0" w:line="240" w:lineRule="auto"/>
        <w:jc w:val="both"/>
        <w:rPr>
          <w:rFonts w:eastAsia="Times New Roman"/>
        </w:rPr>
      </w:pPr>
      <w:r w:rsidRPr="00C04F8E">
        <w:rPr>
          <w:rFonts w:eastAsia="Times New Roman"/>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p>
    <w:p w14:paraId="196619C5" w14:textId="49642C07" w:rsidR="00B64A0B" w:rsidRPr="00C04F8E" w:rsidRDefault="00BE4A51" w:rsidP="006D7C2C">
      <w:pPr>
        <w:pStyle w:val="Akapitzlist1"/>
        <w:numPr>
          <w:ilvl w:val="0"/>
          <w:numId w:val="17"/>
        </w:numPr>
        <w:rPr>
          <w:sz w:val="22"/>
          <w:szCs w:val="22"/>
        </w:rPr>
      </w:pPr>
      <w:r w:rsidRPr="00C04F8E">
        <w:rPr>
          <w:sz w:val="22"/>
          <w:szCs w:val="22"/>
        </w:rPr>
        <w:t xml:space="preserve">Zabezpieczenie należytego wykonania umowy w wysokości 70% tj.: …………………………………. zł. (słownie: ……………………………………………. zł.) zostanie zwrócone w terminie 30 dni po </w:t>
      </w:r>
      <w:r w:rsidR="00B52E36" w:rsidRPr="00C04F8E">
        <w:rPr>
          <w:sz w:val="22"/>
          <w:szCs w:val="22"/>
        </w:rPr>
        <w:t>podpisaniu bez uwag protokołu odbioru końcowego</w:t>
      </w:r>
      <w:r w:rsidRPr="00C04F8E">
        <w:rPr>
          <w:sz w:val="22"/>
          <w:szCs w:val="22"/>
        </w:rPr>
        <w:t>.</w:t>
      </w:r>
    </w:p>
    <w:p w14:paraId="7CF76C29" w14:textId="77777777" w:rsidR="00B64A0B" w:rsidRPr="00C04F8E" w:rsidRDefault="00BE4A51">
      <w:pPr>
        <w:pStyle w:val="Akapitzlist1"/>
        <w:numPr>
          <w:ilvl w:val="0"/>
          <w:numId w:val="17"/>
        </w:numPr>
        <w:ind w:left="357" w:hanging="357"/>
        <w:rPr>
          <w:sz w:val="22"/>
          <w:szCs w:val="22"/>
        </w:rPr>
      </w:pPr>
      <w:r w:rsidRPr="00C04F8E">
        <w:rPr>
          <w:sz w:val="22"/>
          <w:szCs w:val="22"/>
        </w:rPr>
        <w:t>Pozostała część zabezpieczenia należytego wykonania umowy zostanie zwrócona Wykonawcy, zgodnie z art. 151 PZP, nie później niż w 15 dniu po upływie okresu rękojmi.</w:t>
      </w:r>
    </w:p>
    <w:p w14:paraId="5B2A6129" w14:textId="6A1D2C3D" w:rsidR="00B52E36" w:rsidRPr="00C04F8E" w:rsidRDefault="00B52E36">
      <w:pPr>
        <w:pStyle w:val="Akapitzlist1"/>
        <w:numPr>
          <w:ilvl w:val="0"/>
          <w:numId w:val="17"/>
        </w:numPr>
        <w:rPr>
          <w:sz w:val="22"/>
          <w:szCs w:val="22"/>
        </w:rPr>
      </w:pPr>
      <w:r w:rsidRPr="00C04F8E">
        <w:rPr>
          <w:sz w:val="22"/>
          <w:szCs w:val="22"/>
        </w:rPr>
        <w:t>Zamawiający zwróci oryginały dokumentów potwierdzających wniesienie zabezpieczenia w postaci gwarancji ubezpieczeniowych/bankowych/poręczeń po upływie okresu na jaki zostały przyjęte, pozostawiając w dokumentacji ich kopie poświadczone za zgodność z oryginałem.</w:t>
      </w:r>
    </w:p>
    <w:p w14:paraId="59B4047E" w14:textId="765BC465" w:rsidR="00B52E36" w:rsidRPr="00C04F8E" w:rsidRDefault="00B52E36">
      <w:pPr>
        <w:pStyle w:val="Akapitzlist1"/>
        <w:numPr>
          <w:ilvl w:val="0"/>
          <w:numId w:val="17"/>
        </w:numPr>
        <w:rPr>
          <w:sz w:val="22"/>
          <w:szCs w:val="22"/>
        </w:rPr>
      </w:pPr>
      <w:r w:rsidRPr="00C04F8E">
        <w:rPr>
          <w:sz w:val="22"/>
          <w:szCs w:val="22"/>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przekroczenia terminów wskazanych w umowie, jednakże nie później niż 14 dni przed upływem ważności istniejącego dokumentu stanowiącego zabezpieczenie należytego wykonania umowy. Powyższe oraz zapis ust 10 poniżej nie dotyczą zobowiązania wpłaconego w pieniądzu.</w:t>
      </w:r>
    </w:p>
    <w:p w14:paraId="24663A8F" w14:textId="38FDA620" w:rsidR="00B64A0B" w:rsidRPr="00C04F8E" w:rsidRDefault="00B52E36">
      <w:pPr>
        <w:pStyle w:val="Akapitzlist1"/>
        <w:numPr>
          <w:ilvl w:val="0"/>
          <w:numId w:val="17"/>
        </w:numPr>
        <w:rPr>
          <w:sz w:val="22"/>
          <w:szCs w:val="22"/>
        </w:rPr>
      </w:pPr>
      <w:r w:rsidRPr="00C04F8E">
        <w:rPr>
          <w:sz w:val="22"/>
          <w:szCs w:val="22"/>
        </w:rPr>
        <w:t>W przypadku niedostarczenia ww. dokumentu w sposób opisany w ust 9, Zamawiający uprawniony jest do zatrzymania z należności Wykonawcy kwoty równej wartości niedostarczonego zabezpieczenia należytego wykonania umowy na poczet zabezpieczenia w pieniądzu.</w:t>
      </w:r>
    </w:p>
    <w:p w14:paraId="070FD6A4" w14:textId="77777777" w:rsidR="00E17F6E" w:rsidRPr="00C04F8E" w:rsidRDefault="00E17F6E">
      <w:pPr>
        <w:pStyle w:val="Akapitzlist1"/>
        <w:numPr>
          <w:ilvl w:val="0"/>
          <w:numId w:val="17"/>
        </w:numPr>
        <w:rPr>
          <w:sz w:val="22"/>
          <w:szCs w:val="22"/>
        </w:rPr>
      </w:pPr>
      <w:r w:rsidRPr="00C04F8E">
        <w:rPr>
          <w:sz w:val="22"/>
          <w:szCs w:val="22"/>
        </w:rPr>
        <w:t>W przypadku przedłożenia zabezpieczenia w formie gwarancji bankowej lub ubezpieczeniowej lub poręczenia- dokument zabezpieczenia/umowa poręczenia nie może zawierać następujących klauzuli:</w:t>
      </w:r>
    </w:p>
    <w:p w14:paraId="05AA0941" w14:textId="77777777" w:rsidR="00E17F6E" w:rsidRPr="00C04F8E" w:rsidRDefault="00E17F6E">
      <w:pPr>
        <w:pStyle w:val="Akapitzlist1"/>
        <w:numPr>
          <w:ilvl w:val="0"/>
          <w:numId w:val="43"/>
        </w:numPr>
        <w:ind w:left="709"/>
        <w:rPr>
          <w:sz w:val="22"/>
          <w:szCs w:val="22"/>
        </w:rPr>
      </w:pPr>
      <w:r w:rsidRPr="00C04F8E">
        <w:rPr>
          <w:sz w:val="22"/>
          <w:szCs w:val="22"/>
        </w:rPr>
        <w:t>Klauzuli, iż gwarancja/poręczenie jest nieważna/-e, jeśli z tytułu jej/jego wystawienia Wykonawca nie dokonał płatności składki (raty składki) w ustalonym terminie;</w:t>
      </w:r>
    </w:p>
    <w:p w14:paraId="6731B483" w14:textId="77777777" w:rsidR="00E17F6E" w:rsidRPr="00C04F8E" w:rsidRDefault="00E17F6E">
      <w:pPr>
        <w:pStyle w:val="Akapitzlist1"/>
        <w:numPr>
          <w:ilvl w:val="0"/>
          <w:numId w:val="43"/>
        </w:numPr>
        <w:ind w:left="709"/>
        <w:rPr>
          <w:sz w:val="22"/>
          <w:szCs w:val="22"/>
        </w:rPr>
      </w:pPr>
      <w:r w:rsidRPr="00C04F8E">
        <w:rPr>
          <w:sz w:val="22"/>
          <w:szCs w:val="22"/>
        </w:rPr>
        <w:lastRenderedPageBreak/>
        <w:t xml:space="preserve">Klauzuli wskazującej na obowiązek złożenia wezwania do zapłaty za pośrednictwem banku lub jakiejkolwiek innej instytucji. </w:t>
      </w:r>
    </w:p>
    <w:p w14:paraId="78E704BD" w14:textId="77777777" w:rsidR="00E17F6E" w:rsidRPr="00C04F8E" w:rsidRDefault="00E17F6E">
      <w:pPr>
        <w:pStyle w:val="Akapitzlist1"/>
        <w:numPr>
          <w:ilvl w:val="0"/>
          <w:numId w:val="43"/>
        </w:numPr>
        <w:ind w:left="709"/>
        <w:rPr>
          <w:sz w:val="22"/>
          <w:szCs w:val="22"/>
        </w:rPr>
      </w:pPr>
      <w:r w:rsidRPr="00C04F8E">
        <w:rPr>
          <w:sz w:val="22"/>
          <w:szCs w:val="22"/>
        </w:rPr>
        <w:t xml:space="preserve">Klauzuli pozwalającej na zwolnienie się Gwaranta/Poręczyciela z odpowiedzialności z tytułu gwarancji/poręczenia w przypadku niedopełnienia przez Beneficjenta/Wierzyciela (Zamawiającego) warunków formalnych żądania zapłaty (wskazanych w dokumencie zabezpieczenia) bez wcześniejszego umożliwienia Beneficjentowi uzupełnienia tych braków na wezwanie Gwaranta/Poręczyciela w wyznaczonym terminie, nie krótszym niż 7 dni. </w:t>
      </w:r>
    </w:p>
    <w:p w14:paraId="7F36C4A7" w14:textId="7400C36C" w:rsidR="00E17F6E" w:rsidRPr="00C04F8E" w:rsidRDefault="00E17F6E">
      <w:pPr>
        <w:pStyle w:val="Akapitzlist1"/>
        <w:numPr>
          <w:ilvl w:val="0"/>
          <w:numId w:val="17"/>
        </w:numPr>
        <w:rPr>
          <w:sz w:val="22"/>
          <w:szCs w:val="22"/>
        </w:rPr>
      </w:pPr>
      <w:r w:rsidRPr="00C04F8E">
        <w:rPr>
          <w:sz w:val="22"/>
          <w:szCs w:val="22"/>
        </w:rPr>
        <w:t>Dokumenty gwarancyjne/umowa poręczenia muszą być podpisane przez osoby upoważnione do składania oświadczeń  woli w imieniu instytucji wystawiających, tj. do zaciągania zobowiązań w imieniu Gwaranta/Poręczyciela. Dokumenty powinny zawierać aktualne pełne dane rejestrowe, w tym wskazywać organ uprawniony 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Gwaranta/Poręczyciela lub tłumacza przysięgłego.</w:t>
      </w:r>
    </w:p>
    <w:p w14:paraId="5C55EE29" w14:textId="77777777" w:rsidR="00E17F6E" w:rsidRPr="008904B6" w:rsidRDefault="00E17F6E" w:rsidP="00F81AAF">
      <w:pPr>
        <w:pStyle w:val="Akapitzlist1"/>
        <w:ind w:left="360"/>
        <w:rPr>
          <w:sz w:val="22"/>
          <w:szCs w:val="22"/>
        </w:rPr>
      </w:pPr>
    </w:p>
    <w:p w14:paraId="00E14B55" w14:textId="4E7A7ADA" w:rsidR="00B64A0B" w:rsidRPr="00C04F8E" w:rsidRDefault="00BE4A51" w:rsidP="00E40F1A">
      <w:pPr>
        <w:pStyle w:val="Nagwek1"/>
        <w:spacing w:before="0"/>
        <w:jc w:val="center"/>
        <w:rPr>
          <w:sz w:val="22"/>
          <w:szCs w:val="22"/>
        </w:rPr>
      </w:pPr>
      <w:r w:rsidRPr="00C04F8E">
        <w:rPr>
          <w:sz w:val="22"/>
          <w:szCs w:val="22"/>
        </w:rPr>
        <w:t xml:space="preserve">§ 18 </w:t>
      </w:r>
    </w:p>
    <w:p w14:paraId="32AE5994" w14:textId="18BC924F" w:rsidR="00B64A0B" w:rsidRPr="00F81AAF" w:rsidRDefault="00BE4A51" w:rsidP="00F81AAF">
      <w:pPr>
        <w:jc w:val="center"/>
        <w:rPr>
          <w:rFonts w:ascii="Calibri" w:hAnsi="Calibri" w:cs="Calibri"/>
          <w:b/>
          <w:sz w:val="22"/>
          <w:szCs w:val="22"/>
        </w:rPr>
      </w:pPr>
      <w:r w:rsidRPr="00F81AAF">
        <w:rPr>
          <w:rFonts w:ascii="Calibri" w:hAnsi="Calibri" w:cs="Calibri"/>
          <w:b/>
          <w:sz w:val="22"/>
          <w:szCs w:val="22"/>
        </w:rPr>
        <w:t>Ubezpieczenie Wykonawcy</w:t>
      </w:r>
    </w:p>
    <w:p w14:paraId="50354557" w14:textId="0AE227D2" w:rsidR="00B64A0B" w:rsidRPr="00F208F1" w:rsidRDefault="00CD1742" w:rsidP="00F81AAF">
      <w:pPr>
        <w:pStyle w:val="Akapitzlist"/>
        <w:numPr>
          <w:ilvl w:val="0"/>
          <w:numId w:val="44"/>
        </w:numPr>
        <w:spacing w:after="0" w:line="240" w:lineRule="auto"/>
        <w:ind w:left="283" w:hanging="357"/>
        <w:jc w:val="both"/>
      </w:pPr>
      <w:r w:rsidRPr="00F208F1">
        <w:t>Wykonawca zobowiązuje się do posiadania przez cały okres realizacji przedmiotu zamówienia ubezpieczenia od odpowiedzialności cywilnej w zakresie prowadzonej działalności związanej z przedmiotem zamówienia w wysokości nie mniejszej niż</w:t>
      </w:r>
      <w:r w:rsidR="00136C46">
        <w:t>10.000, 00 zł ( dziesięć tysięcy złotych 00/100)</w:t>
      </w:r>
      <w:r w:rsidRPr="00F208F1">
        <w:t>, ważnego na terytorium Rzeczpospolitej Polskiej na jedno i więcej zdarzeń, na sumę zabezpie</w:t>
      </w:r>
      <w:r w:rsidR="005F2FC0" w:rsidRPr="00F208F1">
        <w:t>czającą potencjalne roszczenia Z</w:t>
      </w:r>
      <w:r w:rsidRPr="00F208F1">
        <w:t>amawiającego w każdym dniu obowiązywania umowy.</w:t>
      </w:r>
    </w:p>
    <w:p w14:paraId="568F123A" w14:textId="3C7D654F" w:rsidR="00F208F1" w:rsidRPr="00C04F8E" w:rsidRDefault="00CD1742" w:rsidP="00F81AAF">
      <w:pPr>
        <w:pStyle w:val="Akapitzlist"/>
        <w:numPr>
          <w:ilvl w:val="0"/>
          <w:numId w:val="44"/>
        </w:numPr>
        <w:spacing w:after="0" w:line="240" w:lineRule="auto"/>
        <w:ind w:left="283" w:hanging="357"/>
        <w:jc w:val="both"/>
      </w:pPr>
      <w:r w:rsidRPr="00C04F8E">
        <w:t>Wykonawca przedkłada do umowy opłaconą polisę/inny dokument ubezpieczenia potwierdzający, że aktualnie posiada ww. ubezpieczenie obejmujące okres realizacji umowy wraz z potwierdzeniem opłacenia składek.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5 dni kalendarzowych od wygaśnięcia poprzedniej. Niewykonanie tego zobowiązania skutkować będzie naliczeniem kary umownej, o której mowa w § 13 ust. 2 pkt m). Umowy.</w:t>
      </w:r>
      <w:r w:rsidR="00F208F1">
        <w:t xml:space="preserve"> </w:t>
      </w:r>
    </w:p>
    <w:p w14:paraId="31A44D62" w14:textId="77777777" w:rsidR="00F81AAF" w:rsidRDefault="00F81AAF" w:rsidP="00E40F1A">
      <w:pPr>
        <w:pStyle w:val="Nagwek1"/>
        <w:spacing w:before="0"/>
        <w:jc w:val="center"/>
        <w:rPr>
          <w:sz w:val="22"/>
          <w:szCs w:val="22"/>
        </w:rPr>
      </w:pPr>
    </w:p>
    <w:p w14:paraId="26B1FE30" w14:textId="4BC7D1A4" w:rsidR="00B64A0B" w:rsidRPr="00C04F8E" w:rsidRDefault="00BE4A51" w:rsidP="00E40F1A">
      <w:pPr>
        <w:pStyle w:val="Nagwek1"/>
        <w:spacing w:before="0"/>
        <w:jc w:val="center"/>
        <w:rPr>
          <w:sz w:val="22"/>
          <w:szCs w:val="22"/>
        </w:rPr>
      </w:pPr>
      <w:r w:rsidRPr="00C04F8E">
        <w:rPr>
          <w:sz w:val="22"/>
          <w:szCs w:val="22"/>
        </w:rPr>
        <w:t>§19</w:t>
      </w:r>
    </w:p>
    <w:p w14:paraId="15713A47"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Porozumiewanie się Stron i koordynacja realizacji przedmiotu umowy</w:t>
      </w:r>
    </w:p>
    <w:p w14:paraId="1D56CC3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Strony ustalają, że wszelkie pisma, korespondencja oraz dokumentacja związana z realizacją  umowy będzie sporządzana wyłącznie w języku polskim.</w:t>
      </w:r>
    </w:p>
    <w:p w14:paraId="25E41BBD" w14:textId="1CB3DC1C" w:rsidR="00B64A0B" w:rsidRPr="00C04F8E" w:rsidRDefault="00BE4A51" w:rsidP="00F81AAF">
      <w:pPr>
        <w:pStyle w:val="Akapitzlist1"/>
        <w:numPr>
          <w:ilvl w:val="0"/>
          <w:numId w:val="16"/>
        </w:numPr>
        <w:ind w:left="357" w:hanging="357"/>
        <w:rPr>
          <w:sz w:val="22"/>
          <w:szCs w:val="22"/>
        </w:rPr>
      </w:pPr>
      <w:r w:rsidRPr="00C04F8E">
        <w:rPr>
          <w:sz w:val="22"/>
          <w:szCs w:val="22"/>
        </w:rPr>
        <w:t>Głównym przedstawicielem odpowiedzialnym za realizację przedmiotu umowy ze strony Wykonawcy jest: ...........................</w:t>
      </w:r>
      <w:r w:rsidR="002F5DCE" w:rsidRPr="00C04F8E">
        <w:rPr>
          <w:sz w:val="22"/>
          <w:szCs w:val="22"/>
        </w:rPr>
        <w:t>tel……………..e-mail……………….. Kierownikiem budowy jest ………….</w:t>
      </w:r>
      <w:r w:rsidRPr="00C04F8E">
        <w:rPr>
          <w:sz w:val="22"/>
          <w:szCs w:val="22"/>
        </w:rPr>
        <w:t>......</w:t>
      </w:r>
      <w:r w:rsidR="002F5DCE" w:rsidRPr="00C04F8E">
        <w:rPr>
          <w:sz w:val="22"/>
          <w:szCs w:val="22"/>
        </w:rPr>
        <w:t>tel………………….</w:t>
      </w:r>
      <w:r w:rsidRPr="00C04F8E">
        <w:rPr>
          <w:sz w:val="22"/>
          <w:szCs w:val="22"/>
        </w:rPr>
        <w:t xml:space="preserve"> Głównym adresem korespondencyjnym Wykonawcy jest: ………………………………………</w:t>
      </w:r>
    </w:p>
    <w:p w14:paraId="3B08F462" w14:textId="6B7EC6B4" w:rsidR="00B64A0B" w:rsidRPr="00C04F8E" w:rsidRDefault="00BE4A51" w:rsidP="00F81AAF">
      <w:pPr>
        <w:pStyle w:val="Akapitzlist1"/>
        <w:numPr>
          <w:ilvl w:val="0"/>
          <w:numId w:val="16"/>
        </w:numPr>
        <w:ind w:left="357" w:hanging="357"/>
        <w:rPr>
          <w:sz w:val="22"/>
          <w:szCs w:val="22"/>
        </w:rPr>
      </w:pPr>
      <w:r w:rsidRPr="00C04F8E">
        <w:rPr>
          <w:sz w:val="22"/>
          <w:szCs w:val="22"/>
        </w:rPr>
        <w:t>Do kontaktów związanych z realizacją przedmiotu  umowy Zamawiający wyznacza: ................................</w:t>
      </w:r>
      <w:r w:rsidR="002F5DCE" w:rsidRPr="00C04F8E">
        <w:rPr>
          <w:sz w:val="22"/>
          <w:szCs w:val="22"/>
        </w:rPr>
        <w:t>. tel………………………….e-mail………………………..Inspektorem nadzoru jest………………tel…………………..e-mail………………….</w:t>
      </w:r>
      <w:r w:rsidRPr="00C04F8E">
        <w:rPr>
          <w:sz w:val="22"/>
          <w:szCs w:val="22"/>
        </w:rPr>
        <w:t xml:space="preserve"> Głównym adresem korespondencyjnym Zamawiającego jest: ………………………………………</w:t>
      </w:r>
    </w:p>
    <w:p w14:paraId="61941B75" w14:textId="338F4779" w:rsidR="00B64A0B" w:rsidRPr="00C04F8E" w:rsidRDefault="00BE4A51" w:rsidP="00F81AAF">
      <w:pPr>
        <w:pStyle w:val="Akapitzlist1"/>
        <w:numPr>
          <w:ilvl w:val="0"/>
          <w:numId w:val="16"/>
        </w:numPr>
        <w:ind w:left="357" w:hanging="357"/>
        <w:rPr>
          <w:sz w:val="22"/>
          <w:szCs w:val="22"/>
        </w:rPr>
      </w:pPr>
      <w:r w:rsidRPr="00C04F8E">
        <w:rPr>
          <w:sz w:val="22"/>
          <w:szCs w:val="22"/>
        </w:rPr>
        <w:t xml:space="preserve">W przypadku zmiany adresów wskazanych w ust. </w:t>
      </w:r>
      <w:r w:rsidR="002561E9" w:rsidRPr="00C04F8E">
        <w:rPr>
          <w:sz w:val="22"/>
          <w:szCs w:val="22"/>
        </w:rPr>
        <w:t>2</w:t>
      </w:r>
      <w:r w:rsidRPr="00C04F8E">
        <w:rPr>
          <w:sz w:val="22"/>
          <w:szCs w:val="22"/>
        </w:rPr>
        <w:t xml:space="preserve"> i </w:t>
      </w:r>
      <w:r w:rsidR="002561E9" w:rsidRPr="00C04F8E">
        <w:rPr>
          <w:sz w:val="22"/>
          <w:szCs w:val="22"/>
        </w:rPr>
        <w:t>3</w:t>
      </w:r>
      <w:r w:rsidRPr="00C04F8E">
        <w:rPr>
          <w:sz w:val="22"/>
          <w:szCs w:val="22"/>
        </w:rPr>
        <w:t>, Zamawiający bądź Wykonawca są zobowiązani do niezwłocznego zawiadomienia drugiej strony umowy o zmianie. W razie zaniedbania tego obowiązku doręczenie pisma pod dotychczasowym adresem wywoła skutek prawny.</w:t>
      </w:r>
    </w:p>
    <w:p w14:paraId="09EE38C4" w14:textId="77777777" w:rsidR="00B64A0B" w:rsidRPr="00C04F8E" w:rsidRDefault="00BE4A51" w:rsidP="00F81AAF">
      <w:pPr>
        <w:numPr>
          <w:ilvl w:val="0"/>
          <w:numId w:val="16"/>
        </w:numPr>
        <w:ind w:left="357" w:hanging="357"/>
        <w:jc w:val="both"/>
        <w:rPr>
          <w:sz w:val="22"/>
          <w:szCs w:val="22"/>
        </w:rPr>
      </w:pPr>
      <w:r w:rsidRPr="00C04F8E">
        <w:rPr>
          <w:rFonts w:ascii="Calibri" w:eastAsia="Times New Roman" w:hAnsi="Calibri" w:cs="Calibri"/>
          <w:sz w:val="22"/>
          <w:szCs w:val="22"/>
        </w:rPr>
        <w:t>Zmiana danych wskazanych w ust. 2 oraz ust. 3 nie stanowi zmiany umowy i wymaga jedynie pisemnego powiadomienia drugiej Strony.</w:t>
      </w:r>
    </w:p>
    <w:p w14:paraId="130461D7" w14:textId="77777777" w:rsidR="00B64A0B" w:rsidRPr="00C04F8E" w:rsidRDefault="00BE4A51" w:rsidP="00F81AAF">
      <w:pPr>
        <w:pStyle w:val="Akapitzlist1"/>
        <w:numPr>
          <w:ilvl w:val="0"/>
          <w:numId w:val="16"/>
        </w:numPr>
        <w:ind w:left="357" w:hanging="357"/>
        <w:rPr>
          <w:sz w:val="22"/>
          <w:szCs w:val="22"/>
        </w:rPr>
      </w:pPr>
      <w:r w:rsidRPr="00C04F8E">
        <w:rPr>
          <w:sz w:val="22"/>
          <w:szCs w:val="22"/>
        </w:rPr>
        <w:t>Odbiór końcowy będzie dokonany przez powołaną przez Zamawiającego komisję odbioru, w</w:t>
      </w:r>
      <w:r w:rsidR="00675CE2" w:rsidRPr="00C04F8E">
        <w:rPr>
          <w:sz w:val="22"/>
          <w:szCs w:val="22"/>
        </w:rPr>
        <w:t> </w:t>
      </w:r>
      <w:r w:rsidRPr="00C04F8E">
        <w:rPr>
          <w:sz w:val="22"/>
          <w:szCs w:val="22"/>
        </w:rPr>
        <w:t>skład której wejdą przedstawiciele Zamawiającego i Wykonawcy.</w:t>
      </w:r>
    </w:p>
    <w:p w14:paraId="2A2A3625" w14:textId="77777777" w:rsidR="00B64A0B" w:rsidRPr="00C04F8E" w:rsidRDefault="00BE4A51" w:rsidP="00F81AAF">
      <w:pPr>
        <w:pStyle w:val="Akapitzlist1"/>
        <w:numPr>
          <w:ilvl w:val="0"/>
          <w:numId w:val="16"/>
        </w:numPr>
        <w:ind w:left="357" w:hanging="357"/>
        <w:rPr>
          <w:sz w:val="22"/>
          <w:szCs w:val="22"/>
        </w:rPr>
      </w:pPr>
      <w:r w:rsidRPr="00C04F8E">
        <w:rPr>
          <w:sz w:val="22"/>
          <w:szCs w:val="22"/>
        </w:rPr>
        <w:lastRenderedPageBreak/>
        <w:t>Zamawiający zastrzega sobie prawo korzystania z opinii powołanych przez siebie ekspertów / inspektorów nadzoru oraz ich udziału w nadzorowaniu realizacji niniejszej umowy.</w:t>
      </w:r>
    </w:p>
    <w:p w14:paraId="306BF665" w14:textId="2155EB1D" w:rsidR="00B64A0B" w:rsidRPr="00C04F8E" w:rsidRDefault="00BE4A51" w:rsidP="00F81AAF">
      <w:pPr>
        <w:pStyle w:val="Akapitzlist1"/>
        <w:numPr>
          <w:ilvl w:val="0"/>
          <w:numId w:val="16"/>
        </w:numPr>
        <w:ind w:left="357" w:hanging="357"/>
        <w:rPr>
          <w:sz w:val="22"/>
          <w:szCs w:val="22"/>
        </w:rPr>
      </w:pPr>
      <w:r w:rsidRPr="00C04F8E">
        <w:rPr>
          <w:sz w:val="22"/>
          <w:szCs w:val="22"/>
        </w:rPr>
        <w:t>Dostawę materiałów w związku z realizacją przedmiotu zamówienia należy zorganizować w</w:t>
      </w:r>
      <w:r w:rsidR="00675CE2" w:rsidRPr="00C04F8E">
        <w:rPr>
          <w:sz w:val="22"/>
          <w:szCs w:val="22"/>
        </w:rPr>
        <w:t> </w:t>
      </w:r>
      <w:r w:rsidRPr="00C04F8E">
        <w:rPr>
          <w:sz w:val="22"/>
          <w:szCs w:val="22"/>
        </w:rPr>
        <w:t>godzinach pracy Urzęd</w:t>
      </w:r>
      <w:r w:rsidR="00AC3346">
        <w:rPr>
          <w:sz w:val="22"/>
          <w:szCs w:val="22"/>
        </w:rPr>
        <w:t xml:space="preserve">u </w:t>
      </w:r>
      <w:r w:rsidRPr="00C04F8E">
        <w:rPr>
          <w:sz w:val="22"/>
          <w:szCs w:val="22"/>
        </w:rPr>
        <w:t>mieszcząc</w:t>
      </w:r>
      <w:r w:rsidR="00AC3346">
        <w:rPr>
          <w:sz w:val="22"/>
          <w:szCs w:val="22"/>
        </w:rPr>
        <w:t>ego</w:t>
      </w:r>
      <w:r w:rsidR="002561E9" w:rsidRPr="00C04F8E">
        <w:rPr>
          <w:sz w:val="22"/>
          <w:szCs w:val="22"/>
        </w:rPr>
        <w:t xml:space="preserve"> </w:t>
      </w:r>
      <w:r w:rsidRPr="00C04F8E">
        <w:rPr>
          <w:sz w:val="22"/>
          <w:szCs w:val="22"/>
        </w:rPr>
        <w:t>się w obiek</w:t>
      </w:r>
      <w:r w:rsidR="00AC3346">
        <w:rPr>
          <w:sz w:val="22"/>
          <w:szCs w:val="22"/>
        </w:rPr>
        <w:t>cie</w:t>
      </w:r>
      <w:r w:rsidRPr="00C04F8E">
        <w:rPr>
          <w:sz w:val="22"/>
          <w:szCs w:val="22"/>
        </w:rPr>
        <w:t>, o który</w:t>
      </w:r>
      <w:r w:rsidR="00AC3346">
        <w:rPr>
          <w:sz w:val="22"/>
          <w:szCs w:val="22"/>
        </w:rPr>
        <w:t>m</w:t>
      </w:r>
      <w:r w:rsidRPr="00C04F8E">
        <w:rPr>
          <w:sz w:val="22"/>
          <w:szCs w:val="22"/>
        </w:rPr>
        <w:t xml:space="preserve"> mowa w § 2 ust. </w:t>
      </w:r>
      <w:r w:rsidR="002561E9" w:rsidRPr="00C04F8E">
        <w:rPr>
          <w:sz w:val="22"/>
          <w:szCs w:val="22"/>
        </w:rPr>
        <w:t>3</w:t>
      </w:r>
      <w:r w:rsidRPr="00C04F8E">
        <w:rPr>
          <w:sz w:val="22"/>
          <w:szCs w:val="22"/>
        </w:rPr>
        <w:t xml:space="preserve"> umowy, tj.:   </w:t>
      </w:r>
    </w:p>
    <w:p w14:paraId="5FD22C60" w14:textId="77777777" w:rsidR="00171F53" w:rsidRPr="00171F53" w:rsidRDefault="00171F53" w:rsidP="00171F53">
      <w:pPr>
        <w:pStyle w:val="Akapitzlist1"/>
        <w:jc w:val="center"/>
        <w:rPr>
          <w:b/>
          <w:sz w:val="22"/>
          <w:szCs w:val="22"/>
        </w:rPr>
      </w:pPr>
      <w:r w:rsidRPr="00171F53">
        <w:rPr>
          <w:b/>
          <w:sz w:val="22"/>
          <w:szCs w:val="22"/>
        </w:rPr>
        <w:t>poniedziałek-czwartek: 07.30-15.30</w:t>
      </w:r>
    </w:p>
    <w:p w14:paraId="6D1508FB" w14:textId="77777777" w:rsidR="00171F53" w:rsidRDefault="00171F53" w:rsidP="00171F53">
      <w:pPr>
        <w:pStyle w:val="Akapitzlist1"/>
        <w:jc w:val="center"/>
        <w:rPr>
          <w:b/>
          <w:sz w:val="22"/>
          <w:szCs w:val="22"/>
        </w:rPr>
      </w:pPr>
      <w:r w:rsidRPr="00171F53">
        <w:rPr>
          <w:b/>
          <w:sz w:val="22"/>
          <w:szCs w:val="22"/>
        </w:rPr>
        <w:t>piątek: 07:30-16:30</w:t>
      </w:r>
    </w:p>
    <w:p w14:paraId="07EBA922" w14:textId="5B068981" w:rsidR="00B64A0B" w:rsidRPr="00C04F8E" w:rsidRDefault="00BE4A51" w:rsidP="00171F53">
      <w:pPr>
        <w:pStyle w:val="Akapitzlist1"/>
        <w:numPr>
          <w:ilvl w:val="0"/>
          <w:numId w:val="16"/>
        </w:numPr>
        <w:ind w:left="426" w:hanging="426"/>
        <w:rPr>
          <w:b/>
          <w:sz w:val="22"/>
          <w:szCs w:val="22"/>
        </w:rPr>
      </w:pPr>
      <w:r w:rsidRPr="00C04F8E">
        <w:rPr>
          <w:sz w:val="22"/>
          <w:szCs w:val="22"/>
        </w:rPr>
        <w:t xml:space="preserve">Z uwagi na konieczność zapewnienia ciągłości pracy w obiekcie, </w:t>
      </w:r>
      <w:r w:rsidRPr="00C04F8E">
        <w:rPr>
          <w:b/>
          <w:sz w:val="22"/>
          <w:szCs w:val="22"/>
        </w:rPr>
        <w:t>wykonywanie prac jest możliwe jedynie w godzinach od 16.00 – 22.00.</w:t>
      </w:r>
    </w:p>
    <w:p w14:paraId="76C44102"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 remontowanym obiekcie Zamawiający zapewnia dostęp do sanitariatów.</w:t>
      </w:r>
    </w:p>
    <w:p w14:paraId="61FEEAC0" w14:textId="77777777" w:rsidR="00B64A0B" w:rsidRPr="00C04F8E" w:rsidRDefault="00BE4A51" w:rsidP="00F81AAF">
      <w:pPr>
        <w:pStyle w:val="Akapitzlist1"/>
        <w:numPr>
          <w:ilvl w:val="0"/>
          <w:numId w:val="16"/>
        </w:numPr>
        <w:ind w:left="357" w:hanging="357"/>
        <w:rPr>
          <w:sz w:val="22"/>
          <w:szCs w:val="22"/>
        </w:rPr>
      </w:pPr>
      <w:r w:rsidRPr="00C04F8E">
        <w:rPr>
          <w:sz w:val="22"/>
          <w:szCs w:val="22"/>
        </w:rPr>
        <w:t xml:space="preserve"> Przedmiot zamówienia w miarę możliwości  powinien być wykonywany po istniejących trasach.</w:t>
      </w:r>
    </w:p>
    <w:p w14:paraId="0B80BFDD" w14:textId="77777777" w:rsidR="00B64A0B" w:rsidRPr="00C04F8E" w:rsidRDefault="00BE4A51" w:rsidP="00F81AAF">
      <w:pPr>
        <w:pStyle w:val="Akapitzlist1"/>
        <w:numPr>
          <w:ilvl w:val="0"/>
          <w:numId w:val="16"/>
        </w:numPr>
        <w:ind w:left="357" w:hanging="357"/>
        <w:rPr>
          <w:sz w:val="22"/>
          <w:szCs w:val="22"/>
        </w:rPr>
      </w:pPr>
      <w:r w:rsidRPr="00C04F8E">
        <w:rPr>
          <w:sz w:val="22"/>
          <w:szCs w:val="22"/>
        </w:rPr>
        <w:t>Wykonawca jest zobowiązany wykonać wszystkie prace zgodnie z aktualnie obowiązującymi normami i przepisami budowy instalacji elektroenergetycznych oraz teletechnicznych.</w:t>
      </w:r>
    </w:p>
    <w:p w14:paraId="5C0A6D6E" w14:textId="4E4F7897" w:rsidR="008A21F2" w:rsidRPr="00C04F8E" w:rsidRDefault="008A21F2" w:rsidP="00F81AAF">
      <w:pPr>
        <w:pStyle w:val="Akapitzlist1"/>
        <w:numPr>
          <w:ilvl w:val="0"/>
          <w:numId w:val="16"/>
        </w:numPr>
        <w:ind w:left="357" w:hanging="357"/>
        <w:rPr>
          <w:sz w:val="22"/>
          <w:szCs w:val="22"/>
        </w:rPr>
      </w:pPr>
      <w:r w:rsidRPr="00C04F8E">
        <w:rPr>
          <w:sz w:val="22"/>
          <w:szCs w:val="22"/>
        </w:rPr>
        <w:t>Wykonawca jest zobowiązany jest do zapewnienia ochrony obiektu podczas prowadzenia robót budowlanych.</w:t>
      </w:r>
    </w:p>
    <w:p w14:paraId="5EE80342" w14:textId="4BC24F41" w:rsidR="00B64A0B" w:rsidRPr="00C04F8E" w:rsidRDefault="00BE4A51" w:rsidP="00E40F1A">
      <w:pPr>
        <w:pStyle w:val="Nagwek1"/>
        <w:spacing w:before="0"/>
        <w:jc w:val="center"/>
        <w:rPr>
          <w:sz w:val="22"/>
          <w:szCs w:val="22"/>
        </w:rPr>
      </w:pPr>
      <w:r w:rsidRPr="00C04F8E">
        <w:rPr>
          <w:sz w:val="22"/>
          <w:szCs w:val="22"/>
        </w:rPr>
        <w:t>§20</w:t>
      </w:r>
    </w:p>
    <w:p w14:paraId="05D1ED79" w14:textId="77777777" w:rsidR="00B64A0B" w:rsidRPr="00C04F8E" w:rsidRDefault="00BE4A51" w:rsidP="001C5560">
      <w:pPr>
        <w:jc w:val="center"/>
        <w:rPr>
          <w:rFonts w:ascii="Calibri" w:hAnsi="Calibri" w:cs="Calibri"/>
          <w:b/>
          <w:sz w:val="22"/>
          <w:szCs w:val="22"/>
        </w:rPr>
      </w:pPr>
      <w:r w:rsidRPr="00C04F8E">
        <w:rPr>
          <w:rFonts w:ascii="Calibri" w:hAnsi="Calibri" w:cs="Calibri"/>
          <w:b/>
          <w:sz w:val="22"/>
          <w:szCs w:val="22"/>
        </w:rPr>
        <w:t>Polityka bezpieczeństwa informacji</w:t>
      </w:r>
    </w:p>
    <w:p w14:paraId="672007FF" w14:textId="08288DE4"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oświadcza, iż zapoznał się i będzie przestrzegać przepisów organizacyjnych, porządkowych i przeciwpożarowych obowiązujących u Zamawiającego. Zamawiający zobowiązuje się udostępnić Wykonawcy ww. dokumenty przed rozpoczęciem prac.</w:t>
      </w:r>
    </w:p>
    <w:p w14:paraId="52DFBE64" w14:textId="77777777" w:rsidR="00B64A0B" w:rsidRPr="00C04F8E" w:rsidRDefault="00BE4A51" w:rsidP="001C5560">
      <w:pPr>
        <w:numPr>
          <w:ilvl w:val="0"/>
          <w:numId w:val="9"/>
        </w:numPr>
        <w:ind w:left="360"/>
        <w:jc w:val="both"/>
        <w:rPr>
          <w:rFonts w:ascii="Calibri" w:hAnsi="Calibri" w:cs="Calibri"/>
          <w:sz w:val="22"/>
          <w:szCs w:val="22"/>
        </w:rPr>
      </w:pPr>
      <w:r w:rsidRPr="00C04F8E">
        <w:rPr>
          <w:rFonts w:ascii="Calibri" w:hAnsi="Calibri" w:cs="Calibri"/>
          <w:sz w:val="22"/>
          <w:szCs w:val="22"/>
        </w:rPr>
        <w:t>Wykonawca zobowiązany jest do zachowania poufności informacji prawnie chronionych. Zachowanie poufności obowiązuje Wykonawcę również po zakończeniu umowy.</w:t>
      </w:r>
    </w:p>
    <w:p w14:paraId="2FBF9B97" w14:textId="361994CF" w:rsidR="00C406C5" w:rsidRPr="00C04F8E" w:rsidRDefault="00C406C5"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Wykonawca zobowiązuje się do zapoznania się z Instrukcją bezpieczeństwa pożarowego obowiązującego na terenie </w:t>
      </w:r>
      <w:r w:rsidR="00AC3346">
        <w:rPr>
          <w:rFonts w:ascii="Calibri" w:hAnsi="Calibri" w:cs="Calibri"/>
          <w:sz w:val="22"/>
          <w:szCs w:val="22"/>
        </w:rPr>
        <w:t xml:space="preserve">Urzędu, </w:t>
      </w:r>
      <w:r w:rsidRPr="00C04F8E">
        <w:rPr>
          <w:rFonts w:ascii="Calibri" w:hAnsi="Calibri" w:cs="Calibri"/>
          <w:sz w:val="22"/>
          <w:szCs w:val="22"/>
        </w:rPr>
        <w:t xml:space="preserve">przed przystąpieniem do realizacji prac, co zostanie stwierdzone </w:t>
      </w:r>
      <w:r w:rsidR="002F5DCE" w:rsidRPr="00C04F8E">
        <w:rPr>
          <w:rFonts w:ascii="Calibri" w:hAnsi="Calibri" w:cs="Calibri"/>
          <w:sz w:val="22"/>
          <w:szCs w:val="22"/>
        </w:rPr>
        <w:t xml:space="preserve">oświadczeniem </w:t>
      </w:r>
      <w:r w:rsidRPr="00C04F8E">
        <w:rPr>
          <w:rFonts w:ascii="Calibri" w:hAnsi="Calibri" w:cs="Calibri"/>
          <w:sz w:val="22"/>
          <w:szCs w:val="22"/>
        </w:rPr>
        <w:t xml:space="preserve">podpisanym przez pracowników wykonujących prace. Zamawiający ma obowiązek przedstawić Wykonawcy ww. Instrukcję do zapoznania się przed rozpoczęciem prac. </w:t>
      </w:r>
    </w:p>
    <w:p w14:paraId="1B6172B7" w14:textId="77777777" w:rsidR="00B64A0B" w:rsidRPr="00AC3346" w:rsidRDefault="00BE4A51" w:rsidP="00AC3346">
      <w:pPr>
        <w:numPr>
          <w:ilvl w:val="0"/>
          <w:numId w:val="9"/>
        </w:numPr>
        <w:ind w:left="360"/>
        <w:jc w:val="both"/>
        <w:rPr>
          <w:rFonts w:ascii="Calibri" w:hAnsi="Calibri" w:cs="Calibri"/>
          <w:sz w:val="22"/>
          <w:szCs w:val="22"/>
        </w:rPr>
      </w:pPr>
      <w:r w:rsidRPr="00C04F8E">
        <w:rPr>
          <w:rFonts w:ascii="Calibri" w:hAnsi="Calibri" w:cs="Calibri"/>
          <w:sz w:val="22"/>
          <w:szCs w:val="22"/>
        </w:rPr>
        <w:t xml:space="preserve">Naruszenie postanowień Polityki Bezpieczeństwa Informacji przez Wykonawcę lub jego  pracowników stanowi podstawę do odstąpienia od umowy i żądania pokrycia kosztów powstałej szkody.  </w:t>
      </w:r>
    </w:p>
    <w:p w14:paraId="6D7B3D1F" w14:textId="78673FCF" w:rsidR="00B64A0B" w:rsidRPr="00C04F8E" w:rsidRDefault="00BE4A51" w:rsidP="00E40F1A">
      <w:pPr>
        <w:pStyle w:val="Nagwek1"/>
        <w:spacing w:before="0"/>
        <w:ind w:left="360" w:firstLine="0"/>
        <w:jc w:val="center"/>
        <w:rPr>
          <w:sz w:val="22"/>
          <w:szCs w:val="22"/>
        </w:rPr>
      </w:pPr>
      <w:r w:rsidRPr="00C04F8E">
        <w:rPr>
          <w:sz w:val="22"/>
          <w:szCs w:val="22"/>
        </w:rPr>
        <w:t>§21</w:t>
      </w:r>
    </w:p>
    <w:p w14:paraId="2BE4B13E" w14:textId="77777777" w:rsidR="00B64A0B" w:rsidRPr="00C04F8E" w:rsidRDefault="00BE4A51" w:rsidP="001C5560">
      <w:pPr>
        <w:ind w:left="360"/>
        <w:jc w:val="center"/>
        <w:rPr>
          <w:rFonts w:ascii="Calibri" w:hAnsi="Calibri" w:cs="Calibri"/>
          <w:sz w:val="22"/>
          <w:szCs w:val="22"/>
        </w:rPr>
      </w:pPr>
      <w:r w:rsidRPr="00C04F8E">
        <w:rPr>
          <w:rFonts w:ascii="Calibri" w:hAnsi="Calibri" w:cs="Calibri"/>
          <w:b/>
          <w:sz w:val="22"/>
          <w:szCs w:val="22"/>
        </w:rPr>
        <w:t>Postanowienia końcowe</w:t>
      </w:r>
    </w:p>
    <w:p w14:paraId="176F11D3" w14:textId="77777777" w:rsidR="00B64A0B" w:rsidRPr="00C04F8E" w:rsidRDefault="00BE4A51" w:rsidP="002F5DCE">
      <w:pPr>
        <w:pStyle w:val="Akapitzlist1"/>
        <w:numPr>
          <w:ilvl w:val="0"/>
          <w:numId w:val="11"/>
        </w:numPr>
        <w:ind w:hanging="357"/>
        <w:rPr>
          <w:sz w:val="22"/>
          <w:szCs w:val="22"/>
        </w:rPr>
      </w:pPr>
      <w:r w:rsidRPr="00C04F8E">
        <w:rPr>
          <w:sz w:val="22"/>
          <w:szCs w:val="22"/>
        </w:rPr>
        <w:t>Wszelkie spory wynikłe pomiędzy stronami będą rozstrzygane przez sąd właściwy miejscowo dla Zamawiającego.</w:t>
      </w:r>
    </w:p>
    <w:p w14:paraId="1B0B76BD" w14:textId="77777777" w:rsidR="00B64A0B" w:rsidRPr="00C04F8E" w:rsidRDefault="00BE4A51" w:rsidP="002F5DCE">
      <w:pPr>
        <w:pStyle w:val="Akapitzlist1"/>
        <w:numPr>
          <w:ilvl w:val="0"/>
          <w:numId w:val="11"/>
        </w:numPr>
        <w:ind w:hanging="357"/>
        <w:rPr>
          <w:sz w:val="22"/>
          <w:szCs w:val="22"/>
        </w:rPr>
      </w:pPr>
      <w:r w:rsidRPr="00C04F8E">
        <w:rPr>
          <w:sz w:val="22"/>
          <w:szCs w:val="22"/>
        </w:rPr>
        <w:t>Zarówno Zamawiający, jak i Wykonawca dołożą wszelkich starań w celu polubownego rozstrzygnięcia wszelkich związanych z umową sporów, jakie mogą wyniknąć między nimi.</w:t>
      </w:r>
    </w:p>
    <w:p w14:paraId="21D6F526" w14:textId="77777777" w:rsidR="00B64A0B" w:rsidRPr="00C04F8E" w:rsidRDefault="00BE4A51" w:rsidP="002F5DCE">
      <w:pPr>
        <w:pStyle w:val="Akapitzlist1"/>
        <w:numPr>
          <w:ilvl w:val="0"/>
          <w:numId w:val="11"/>
        </w:numPr>
        <w:ind w:hanging="357"/>
        <w:rPr>
          <w:sz w:val="22"/>
          <w:szCs w:val="22"/>
        </w:rPr>
      </w:pPr>
      <w:r w:rsidRPr="00C04F8E">
        <w:rPr>
          <w:sz w:val="22"/>
          <w:szCs w:val="22"/>
        </w:rPr>
        <w:t>Bez pisemnej zgody Zamawiającego wyrażonej na piśmie, Wykonawca nie może przenieść na osoby trzecie wierzytelności wynikających z niniejszej umowy, w tym również odszkodowawczych i odsetkowych.</w:t>
      </w:r>
    </w:p>
    <w:p w14:paraId="4E876707" w14:textId="06A819E2" w:rsidR="00B64A0B" w:rsidRPr="00C04F8E" w:rsidRDefault="00BE4A51" w:rsidP="002F5DCE">
      <w:pPr>
        <w:pStyle w:val="Akapitzlist1"/>
        <w:numPr>
          <w:ilvl w:val="0"/>
          <w:numId w:val="11"/>
        </w:numPr>
        <w:ind w:hanging="357"/>
        <w:rPr>
          <w:sz w:val="22"/>
          <w:szCs w:val="22"/>
        </w:rPr>
      </w:pPr>
      <w:r w:rsidRPr="00C04F8E">
        <w:rPr>
          <w:sz w:val="22"/>
          <w:szCs w:val="22"/>
        </w:rPr>
        <w:t>W sprawach nieuregulowanych niniejszą umową stosuje się przepisy</w:t>
      </w:r>
      <w:r w:rsidR="00F873DE" w:rsidRPr="00C04F8E">
        <w:rPr>
          <w:sz w:val="22"/>
          <w:szCs w:val="22"/>
        </w:rPr>
        <w:t xml:space="preserve"> ustawy prawo zamówień publicznych, ustawy z dnia 10 maja 2018 r. o ochronie danych osobowych, </w:t>
      </w:r>
      <w:r w:rsidR="00AB3295" w:rsidRPr="00C04F8E">
        <w:rPr>
          <w:sz w:val="22"/>
          <w:szCs w:val="22"/>
        </w:rPr>
        <w:t xml:space="preserve">rozporządzenia RODO, </w:t>
      </w:r>
      <w:r w:rsidRPr="00C04F8E">
        <w:rPr>
          <w:sz w:val="22"/>
          <w:szCs w:val="22"/>
        </w:rPr>
        <w:t xml:space="preserve">kodeksu cywilnego, </w:t>
      </w:r>
      <w:r w:rsidR="002F5DCE" w:rsidRPr="00C04F8E">
        <w:rPr>
          <w:sz w:val="22"/>
          <w:szCs w:val="22"/>
        </w:rPr>
        <w:t xml:space="preserve">ustawy o prawie autorskim i prawach pokrewnych, </w:t>
      </w:r>
      <w:r w:rsidRPr="00C04F8E">
        <w:rPr>
          <w:sz w:val="22"/>
          <w:szCs w:val="22"/>
        </w:rPr>
        <w:t xml:space="preserve">kodeksu pracy i przepisów budowlanych wskazanych szczegółowo w </w:t>
      </w:r>
      <w:r w:rsidR="00F873DE" w:rsidRPr="00C04F8E">
        <w:rPr>
          <w:sz w:val="22"/>
          <w:szCs w:val="22"/>
        </w:rPr>
        <w:t>PFU</w:t>
      </w:r>
      <w:r w:rsidRPr="00C04F8E">
        <w:rPr>
          <w:sz w:val="22"/>
          <w:szCs w:val="22"/>
        </w:rPr>
        <w:t>.</w:t>
      </w:r>
    </w:p>
    <w:p w14:paraId="624C39E8" w14:textId="320455B0" w:rsidR="00F873DE" w:rsidRPr="00C04F8E" w:rsidRDefault="00F873DE" w:rsidP="002F5DCE">
      <w:pPr>
        <w:pStyle w:val="Akapitzlist1"/>
        <w:numPr>
          <w:ilvl w:val="0"/>
          <w:numId w:val="11"/>
        </w:numPr>
        <w:rPr>
          <w:sz w:val="22"/>
          <w:szCs w:val="22"/>
        </w:rPr>
      </w:pPr>
      <w:r w:rsidRPr="00C04F8E">
        <w:rPr>
          <w:sz w:val="22"/>
          <w:szCs w:val="22"/>
        </w:rPr>
        <w:t>Za dni robocze uznaje się kolejne dni tygodnia od poniedziałku do piątku z wyłączeniem dni ustawowo wolnych od pracy.</w:t>
      </w:r>
    </w:p>
    <w:p w14:paraId="2742399C" w14:textId="3566119E" w:rsidR="00F873DE" w:rsidRPr="00C04F8E" w:rsidRDefault="00F873DE" w:rsidP="002F5DCE">
      <w:pPr>
        <w:pStyle w:val="Akapitzlist"/>
        <w:numPr>
          <w:ilvl w:val="0"/>
          <w:numId w:val="11"/>
        </w:numPr>
        <w:spacing w:after="0"/>
        <w:jc w:val="both"/>
        <w:rPr>
          <w:rFonts w:eastAsia="Times New Roman"/>
        </w:rPr>
      </w:pPr>
      <w:r w:rsidRPr="00C04F8E">
        <w:rPr>
          <w:rFonts w:eastAsia="Times New Roman"/>
        </w:rPr>
        <w:t>Załączniki do Umowy stanowią jej integralną część.</w:t>
      </w:r>
    </w:p>
    <w:p w14:paraId="3B886889" w14:textId="0EC87C0B" w:rsidR="00B64A0B" w:rsidRPr="006D7C2C" w:rsidRDefault="00BE4A51" w:rsidP="002F5DCE">
      <w:pPr>
        <w:pStyle w:val="Akapitzlist1"/>
        <w:numPr>
          <w:ilvl w:val="0"/>
          <w:numId w:val="11"/>
        </w:numPr>
        <w:ind w:hanging="357"/>
        <w:rPr>
          <w:sz w:val="22"/>
        </w:rPr>
      </w:pPr>
      <w:r w:rsidRPr="00C04F8E">
        <w:rPr>
          <w:sz w:val="22"/>
          <w:szCs w:val="22"/>
        </w:rPr>
        <w:t xml:space="preserve">Umowę sporządzono w </w:t>
      </w:r>
      <w:r w:rsidR="008904B6">
        <w:rPr>
          <w:sz w:val="22"/>
          <w:szCs w:val="22"/>
        </w:rPr>
        <w:t>5</w:t>
      </w:r>
      <w:r w:rsidR="008904B6" w:rsidRPr="00C04F8E">
        <w:rPr>
          <w:sz w:val="22"/>
          <w:szCs w:val="22"/>
        </w:rPr>
        <w:t xml:space="preserve"> </w:t>
      </w:r>
      <w:r w:rsidRPr="00C04F8E">
        <w:rPr>
          <w:sz w:val="22"/>
          <w:szCs w:val="22"/>
        </w:rPr>
        <w:t xml:space="preserve">jednobrzmiących egzemplarzach, </w:t>
      </w:r>
      <w:r w:rsidR="008904B6">
        <w:rPr>
          <w:sz w:val="22"/>
          <w:szCs w:val="22"/>
        </w:rPr>
        <w:t>4</w:t>
      </w:r>
      <w:r w:rsidR="008904B6" w:rsidRPr="00C04F8E">
        <w:rPr>
          <w:sz w:val="22"/>
          <w:szCs w:val="22"/>
        </w:rPr>
        <w:t xml:space="preserve"> </w:t>
      </w:r>
      <w:r w:rsidRPr="00C04F8E">
        <w:rPr>
          <w:sz w:val="22"/>
          <w:szCs w:val="22"/>
        </w:rPr>
        <w:t>egzemplarze dla Zamawiającego i 1 egzemplarz dla Wykonawcy.</w:t>
      </w:r>
      <w:r w:rsidR="006D7C2C">
        <w:rPr>
          <w:sz w:val="22"/>
          <w:szCs w:val="22"/>
        </w:rPr>
        <w:t xml:space="preserve"> </w:t>
      </w:r>
    </w:p>
    <w:p w14:paraId="3B00BE5A" w14:textId="22F45543" w:rsidR="006D7C2C" w:rsidRDefault="006D7C2C" w:rsidP="00EC3CB4">
      <w:pPr>
        <w:pStyle w:val="Akapitzlist1"/>
        <w:ind w:left="3"/>
        <w:rPr>
          <w:sz w:val="22"/>
          <w:szCs w:val="22"/>
        </w:rPr>
      </w:pPr>
    </w:p>
    <w:p w14:paraId="3ED8B908" w14:textId="77777777" w:rsidR="006D7C2C" w:rsidRDefault="006D7C2C" w:rsidP="00EC3CB4">
      <w:pPr>
        <w:pStyle w:val="Akapitzlist1"/>
        <w:ind w:left="3"/>
        <w:rPr>
          <w:sz w:val="22"/>
          <w:szCs w:val="22"/>
        </w:rPr>
      </w:pPr>
    </w:p>
    <w:p w14:paraId="1B3F39BB" w14:textId="63967BE5" w:rsidR="006D7C2C" w:rsidRDefault="006D7C2C" w:rsidP="00EC3CB4">
      <w:pPr>
        <w:pStyle w:val="Akapitzlist1"/>
        <w:ind w:left="3"/>
        <w:rPr>
          <w:b/>
          <w:sz w:val="22"/>
          <w:szCs w:val="22"/>
        </w:rPr>
      </w:pPr>
      <w:r w:rsidRPr="00EC3CB4">
        <w:rPr>
          <w:b/>
          <w:sz w:val="22"/>
          <w:szCs w:val="22"/>
        </w:rPr>
        <w:t>ZAŁĄCZNIKI</w:t>
      </w:r>
    </w:p>
    <w:p w14:paraId="1F1BEC8A" w14:textId="77777777" w:rsidR="006D7C2C" w:rsidRDefault="006D7C2C" w:rsidP="00EC3CB4">
      <w:pPr>
        <w:pStyle w:val="Akapitzlist1"/>
        <w:ind w:left="3"/>
        <w:rPr>
          <w:b/>
          <w:sz w:val="22"/>
          <w:szCs w:val="22"/>
        </w:rPr>
      </w:pPr>
    </w:p>
    <w:tbl>
      <w:tblPr>
        <w:tblW w:w="0" w:type="auto"/>
        <w:tblLayout w:type="fixed"/>
        <w:tblLook w:val="0000" w:firstRow="0" w:lastRow="0" w:firstColumn="0" w:lastColumn="0" w:noHBand="0" w:noVBand="0"/>
      </w:tblPr>
      <w:tblGrid>
        <w:gridCol w:w="675"/>
        <w:gridCol w:w="8363"/>
      </w:tblGrid>
      <w:tr w:rsidR="006D7C2C" w:rsidRPr="00C04F8E" w14:paraId="3F257DAE" w14:textId="77777777" w:rsidTr="00E40F1A">
        <w:tc>
          <w:tcPr>
            <w:tcW w:w="675" w:type="dxa"/>
            <w:shd w:val="clear" w:color="auto" w:fill="auto"/>
          </w:tcPr>
          <w:p w14:paraId="51F2AB3B" w14:textId="77777777" w:rsidR="006D7C2C" w:rsidRPr="00C04F8E" w:rsidRDefault="006D7C2C" w:rsidP="00E40F1A">
            <w:pPr>
              <w:spacing w:line="276" w:lineRule="auto"/>
              <w:rPr>
                <w:rFonts w:ascii="Calibri" w:hAnsi="Calibri" w:cs="Calibri"/>
                <w:b/>
                <w:sz w:val="22"/>
                <w:szCs w:val="22"/>
              </w:rPr>
            </w:pPr>
            <w:r w:rsidRPr="00C04F8E">
              <w:rPr>
                <w:rFonts w:ascii="Calibri" w:hAnsi="Calibri" w:cs="Calibri"/>
                <w:b/>
                <w:sz w:val="22"/>
                <w:szCs w:val="22"/>
              </w:rPr>
              <w:t>Nr</w:t>
            </w:r>
          </w:p>
        </w:tc>
        <w:tc>
          <w:tcPr>
            <w:tcW w:w="8363" w:type="dxa"/>
            <w:shd w:val="clear" w:color="auto" w:fill="auto"/>
          </w:tcPr>
          <w:p w14:paraId="659FD118" w14:textId="77777777" w:rsidR="006D7C2C" w:rsidRPr="00C04F8E" w:rsidRDefault="006D7C2C" w:rsidP="00E40F1A">
            <w:pPr>
              <w:spacing w:line="276" w:lineRule="auto"/>
            </w:pPr>
            <w:r w:rsidRPr="00C04F8E">
              <w:rPr>
                <w:rFonts w:ascii="Calibri" w:hAnsi="Calibri" w:cs="Calibri"/>
                <w:b/>
                <w:sz w:val="22"/>
                <w:szCs w:val="22"/>
              </w:rPr>
              <w:t>Nazwa</w:t>
            </w:r>
          </w:p>
        </w:tc>
      </w:tr>
      <w:tr w:rsidR="006D7C2C" w:rsidRPr="00C04F8E" w14:paraId="6942C2E7" w14:textId="77777777" w:rsidTr="00E40F1A">
        <w:tc>
          <w:tcPr>
            <w:tcW w:w="675" w:type="dxa"/>
            <w:shd w:val="clear" w:color="auto" w:fill="auto"/>
          </w:tcPr>
          <w:p w14:paraId="1C534EA2"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1</w:t>
            </w:r>
          </w:p>
        </w:tc>
        <w:tc>
          <w:tcPr>
            <w:tcW w:w="8363" w:type="dxa"/>
            <w:shd w:val="clear" w:color="auto" w:fill="auto"/>
          </w:tcPr>
          <w:p w14:paraId="42FC6F33" w14:textId="77777777" w:rsidR="006D7C2C" w:rsidRPr="00C04F8E" w:rsidRDefault="006D7C2C" w:rsidP="00E40F1A">
            <w:pPr>
              <w:spacing w:line="276" w:lineRule="auto"/>
            </w:pPr>
            <w:r w:rsidRPr="00C04F8E">
              <w:rPr>
                <w:rFonts w:ascii="Calibri" w:hAnsi="Calibri" w:cs="Calibri"/>
                <w:sz w:val="22"/>
                <w:szCs w:val="22"/>
              </w:rPr>
              <w:t>Oferta Wykonawcy wraz z Wykazem osób</w:t>
            </w:r>
          </w:p>
        </w:tc>
      </w:tr>
      <w:tr w:rsidR="006D7C2C" w:rsidRPr="00C04F8E" w14:paraId="13FE4B4E" w14:textId="77777777" w:rsidTr="00E40F1A">
        <w:tc>
          <w:tcPr>
            <w:tcW w:w="675" w:type="dxa"/>
            <w:shd w:val="clear" w:color="auto" w:fill="auto"/>
          </w:tcPr>
          <w:p w14:paraId="413C0DC8"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lastRenderedPageBreak/>
              <w:t>2</w:t>
            </w:r>
          </w:p>
        </w:tc>
        <w:tc>
          <w:tcPr>
            <w:tcW w:w="8363" w:type="dxa"/>
            <w:shd w:val="clear" w:color="auto" w:fill="auto"/>
          </w:tcPr>
          <w:p w14:paraId="37E980C8" w14:textId="77777777" w:rsidR="006D7C2C" w:rsidRPr="00C04F8E" w:rsidRDefault="006D7C2C" w:rsidP="00E40F1A">
            <w:pPr>
              <w:spacing w:line="276" w:lineRule="auto"/>
            </w:pPr>
            <w:r w:rsidRPr="00C04F8E">
              <w:rPr>
                <w:rFonts w:ascii="Calibri" w:hAnsi="Calibri" w:cs="Calibri"/>
                <w:sz w:val="22"/>
                <w:szCs w:val="22"/>
              </w:rPr>
              <w:t>Protokół przekazania dokumentacji</w:t>
            </w:r>
          </w:p>
        </w:tc>
      </w:tr>
      <w:tr w:rsidR="006D7C2C" w:rsidRPr="00C04F8E" w14:paraId="20A6FC9E" w14:textId="77777777" w:rsidTr="00E40F1A">
        <w:tc>
          <w:tcPr>
            <w:tcW w:w="675" w:type="dxa"/>
            <w:shd w:val="clear" w:color="auto" w:fill="auto"/>
          </w:tcPr>
          <w:p w14:paraId="1D9BB03A"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3</w:t>
            </w:r>
          </w:p>
        </w:tc>
        <w:tc>
          <w:tcPr>
            <w:tcW w:w="8363" w:type="dxa"/>
            <w:shd w:val="clear" w:color="auto" w:fill="auto"/>
          </w:tcPr>
          <w:p w14:paraId="78C46015" w14:textId="77777777" w:rsidR="006D7C2C" w:rsidRPr="00C04F8E" w:rsidRDefault="006D7C2C" w:rsidP="00E40F1A">
            <w:pPr>
              <w:spacing w:line="276" w:lineRule="auto"/>
            </w:pPr>
            <w:r w:rsidRPr="00C04F8E">
              <w:rPr>
                <w:rFonts w:ascii="Calibri" w:hAnsi="Calibri" w:cs="Calibri"/>
                <w:sz w:val="22"/>
                <w:szCs w:val="22"/>
              </w:rPr>
              <w:t>Protokół odbioru końcowego</w:t>
            </w:r>
          </w:p>
        </w:tc>
      </w:tr>
      <w:tr w:rsidR="006D7C2C" w:rsidRPr="00C04F8E" w14:paraId="2AE337D2" w14:textId="77777777" w:rsidTr="00E40F1A">
        <w:tc>
          <w:tcPr>
            <w:tcW w:w="675" w:type="dxa"/>
            <w:shd w:val="clear" w:color="auto" w:fill="auto"/>
          </w:tcPr>
          <w:p w14:paraId="4135FDF5" w14:textId="77777777" w:rsidR="006D7C2C" w:rsidRPr="00C04F8E" w:rsidRDefault="006D7C2C" w:rsidP="00E40F1A">
            <w:pPr>
              <w:spacing w:line="276" w:lineRule="auto"/>
              <w:rPr>
                <w:rFonts w:ascii="Calibri" w:hAnsi="Calibri" w:cs="Calibri"/>
                <w:sz w:val="22"/>
                <w:szCs w:val="22"/>
              </w:rPr>
            </w:pPr>
            <w:r w:rsidRPr="00C04F8E">
              <w:rPr>
                <w:rFonts w:ascii="Calibri" w:hAnsi="Calibri" w:cs="Calibri"/>
                <w:sz w:val="22"/>
                <w:szCs w:val="22"/>
              </w:rPr>
              <w:t>4</w:t>
            </w:r>
          </w:p>
        </w:tc>
        <w:tc>
          <w:tcPr>
            <w:tcW w:w="8363" w:type="dxa"/>
            <w:shd w:val="clear" w:color="auto" w:fill="auto"/>
          </w:tcPr>
          <w:p w14:paraId="4F5C818F" w14:textId="77777777" w:rsidR="006D7C2C" w:rsidRPr="00C04F8E" w:rsidRDefault="006D7C2C" w:rsidP="00E40F1A">
            <w:pPr>
              <w:spacing w:line="276" w:lineRule="auto"/>
            </w:pPr>
            <w:r w:rsidRPr="00C04F8E">
              <w:rPr>
                <w:rFonts w:ascii="Calibri" w:hAnsi="Calibri" w:cs="Calibri"/>
                <w:sz w:val="22"/>
                <w:szCs w:val="22"/>
              </w:rPr>
              <w:t>Protokół odbioru częściowego</w:t>
            </w:r>
          </w:p>
        </w:tc>
      </w:tr>
      <w:tr w:rsidR="006D7C2C" w:rsidRPr="00C04F8E" w14:paraId="20E0DF81" w14:textId="77777777" w:rsidTr="00E40F1A">
        <w:tc>
          <w:tcPr>
            <w:tcW w:w="675" w:type="dxa"/>
            <w:shd w:val="clear" w:color="auto" w:fill="auto"/>
          </w:tcPr>
          <w:p w14:paraId="09684D58" w14:textId="211E4C6D" w:rsidR="006D7C2C" w:rsidRPr="00C04F8E" w:rsidRDefault="00136C46" w:rsidP="00E40F1A">
            <w:pPr>
              <w:spacing w:line="276" w:lineRule="auto"/>
              <w:rPr>
                <w:rFonts w:ascii="Calibri" w:hAnsi="Calibri" w:cs="Calibri"/>
                <w:sz w:val="22"/>
                <w:szCs w:val="22"/>
              </w:rPr>
            </w:pPr>
            <w:r>
              <w:rPr>
                <w:rFonts w:ascii="Calibri" w:hAnsi="Calibri" w:cs="Calibri"/>
                <w:sz w:val="22"/>
                <w:szCs w:val="22"/>
              </w:rPr>
              <w:t>5</w:t>
            </w:r>
          </w:p>
        </w:tc>
        <w:tc>
          <w:tcPr>
            <w:tcW w:w="8363" w:type="dxa"/>
            <w:shd w:val="clear" w:color="auto" w:fill="auto"/>
          </w:tcPr>
          <w:p w14:paraId="016BD541" w14:textId="77777777" w:rsidR="006D7C2C" w:rsidRPr="00C04F8E" w:rsidRDefault="006D7C2C" w:rsidP="00E40F1A">
            <w:pPr>
              <w:spacing w:line="276" w:lineRule="auto"/>
            </w:pPr>
            <w:r w:rsidRPr="00C04F8E">
              <w:rPr>
                <w:rFonts w:ascii="Calibri" w:hAnsi="Calibri" w:cs="Calibri"/>
                <w:sz w:val="22"/>
                <w:szCs w:val="22"/>
              </w:rPr>
              <w:t>Program Funkcjonalno-Użytkowy (PFU)</w:t>
            </w:r>
          </w:p>
        </w:tc>
      </w:tr>
      <w:tr w:rsidR="006D7C2C" w:rsidRPr="00C04F8E" w14:paraId="2BBD9E88" w14:textId="77777777" w:rsidTr="00E40F1A">
        <w:tc>
          <w:tcPr>
            <w:tcW w:w="675" w:type="dxa"/>
            <w:shd w:val="clear" w:color="auto" w:fill="auto"/>
          </w:tcPr>
          <w:p w14:paraId="6DEB16E0" w14:textId="2266C0B9" w:rsidR="006D7C2C" w:rsidRPr="00C04F8E" w:rsidRDefault="00136C46" w:rsidP="00E40F1A">
            <w:pPr>
              <w:spacing w:line="276" w:lineRule="auto"/>
              <w:rPr>
                <w:rFonts w:ascii="Calibri" w:hAnsi="Calibri" w:cs="Calibri"/>
                <w:sz w:val="22"/>
                <w:szCs w:val="22"/>
              </w:rPr>
            </w:pPr>
            <w:r>
              <w:rPr>
                <w:rFonts w:ascii="Calibri" w:hAnsi="Calibri" w:cs="Calibri"/>
                <w:sz w:val="22"/>
                <w:szCs w:val="22"/>
              </w:rPr>
              <w:t>6</w:t>
            </w:r>
          </w:p>
        </w:tc>
        <w:tc>
          <w:tcPr>
            <w:tcW w:w="8363" w:type="dxa"/>
            <w:shd w:val="clear" w:color="auto" w:fill="auto"/>
          </w:tcPr>
          <w:p w14:paraId="6ED991DC" w14:textId="77777777" w:rsidR="006D7C2C" w:rsidRPr="00C04F8E" w:rsidRDefault="006D7C2C" w:rsidP="00E40F1A">
            <w:pPr>
              <w:spacing w:line="276" w:lineRule="auto"/>
            </w:pPr>
            <w:r w:rsidRPr="00C04F8E">
              <w:rPr>
                <w:rFonts w:ascii="Calibri" w:hAnsi="Calibri" w:cs="Calibri"/>
                <w:sz w:val="22"/>
                <w:szCs w:val="22"/>
              </w:rPr>
              <w:t>Protokół przekazania terenu budowy</w:t>
            </w:r>
          </w:p>
        </w:tc>
      </w:tr>
    </w:tbl>
    <w:p w14:paraId="0D4E36A3" w14:textId="77777777" w:rsidR="006D7C2C" w:rsidRDefault="006D7C2C" w:rsidP="006D7C2C">
      <w:pPr>
        <w:pStyle w:val="Akapitzlist1"/>
        <w:ind w:left="3"/>
        <w:rPr>
          <w:b/>
          <w:sz w:val="22"/>
          <w:szCs w:val="22"/>
        </w:rPr>
      </w:pPr>
    </w:p>
    <w:p w14:paraId="247799C1" w14:textId="77777777" w:rsidR="006D7C2C" w:rsidRDefault="006D7C2C" w:rsidP="006D7C2C">
      <w:pPr>
        <w:pStyle w:val="Akapitzlist1"/>
        <w:ind w:left="3"/>
        <w:rPr>
          <w:b/>
          <w:sz w:val="22"/>
          <w:szCs w:val="22"/>
        </w:rPr>
      </w:pPr>
    </w:p>
    <w:p w14:paraId="1B524C7E" w14:textId="77777777" w:rsidR="006D7C2C" w:rsidRDefault="006D7C2C" w:rsidP="006D7C2C">
      <w:pPr>
        <w:pStyle w:val="Akapitzlist1"/>
        <w:ind w:left="3"/>
        <w:rPr>
          <w:b/>
          <w:sz w:val="22"/>
          <w:szCs w:val="22"/>
        </w:rPr>
      </w:pPr>
    </w:p>
    <w:tbl>
      <w:tblPr>
        <w:tblW w:w="0" w:type="auto"/>
        <w:tblLayout w:type="fixed"/>
        <w:tblLook w:val="0000" w:firstRow="0" w:lastRow="0" w:firstColumn="0" w:lastColumn="0" w:noHBand="0" w:noVBand="0"/>
      </w:tblPr>
      <w:tblGrid>
        <w:gridCol w:w="4606"/>
        <w:gridCol w:w="4606"/>
      </w:tblGrid>
      <w:tr w:rsidR="006D7C2C" w:rsidRPr="00C04F8E" w14:paraId="7E019EA9" w14:textId="77777777" w:rsidTr="00E40F1A">
        <w:tc>
          <w:tcPr>
            <w:tcW w:w="4606" w:type="dxa"/>
            <w:shd w:val="clear" w:color="auto" w:fill="auto"/>
          </w:tcPr>
          <w:p w14:paraId="1CEFDA79" w14:textId="76C71B44" w:rsidR="006D7C2C" w:rsidRPr="00C04F8E" w:rsidRDefault="006D7C2C" w:rsidP="006D7C2C">
            <w:pPr>
              <w:spacing w:line="276" w:lineRule="auto"/>
              <w:jc w:val="center"/>
              <w:rPr>
                <w:rFonts w:ascii="Calibri" w:hAnsi="Calibri" w:cs="Calibri"/>
                <w:b/>
                <w:sz w:val="22"/>
                <w:szCs w:val="22"/>
              </w:rPr>
            </w:pPr>
            <w:r w:rsidRPr="00C04F8E">
              <w:rPr>
                <w:rFonts w:ascii="Calibri" w:hAnsi="Calibri" w:cs="Calibri"/>
                <w:b/>
                <w:sz w:val="22"/>
                <w:szCs w:val="22"/>
              </w:rPr>
              <w:t>ZAMAWIAJĄCY:</w:t>
            </w:r>
          </w:p>
        </w:tc>
        <w:tc>
          <w:tcPr>
            <w:tcW w:w="4606" w:type="dxa"/>
            <w:shd w:val="clear" w:color="auto" w:fill="auto"/>
          </w:tcPr>
          <w:p w14:paraId="389D1A2A" w14:textId="4F6DE8E7" w:rsidR="006D7C2C" w:rsidRPr="00C04F8E" w:rsidRDefault="006D7C2C" w:rsidP="006D7C2C">
            <w:pPr>
              <w:spacing w:line="276" w:lineRule="auto"/>
              <w:jc w:val="center"/>
            </w:pPr>
            <w:r w:rsidRPr="00C04F8E">
              <w:rPr>
                <w:rFonts w:ascii="Calibri" w:hAnsi="Calibri" w:cs="Calibri"/>
                <w:b/>
                <w:sz w:val="22"/>
                <w:szCs w:val="22"/>
              </w:rPr>
              <w:t>WYKONAWCA:</w:t>
            </w:r>
          </w:p>
        </w:tc>
      </w:tr>
      <w:tr w:rsidR="006D7C2C" w:rsidRPr="00C04F8E" w14:paraId="0CFA3B71" w14:textId="77777777" w:rsidTr="00E40F1A">
        <w:tc>
          <w:tcPr>
            <w:tcW w:w="4606" w:type="dxa"/>
            <w:shd w:val="clear" w:color="auto" w:fill="auto"/>
          </w:tcPr>
          <w:p w14:paraId="1F30BEB2" w14:textId="77777777" w:rsidR="006D7C2C" w:rsidRPr="00C04F8E" w:rsidRDefault="006D7C2C" w:rsidP="00E40F1A">
            <w:pPr>
              <w:snapToGrid w:val="0"/>
              <w:spacing w:line="276" w:lineRule="auto"/>
              <w:rPr>
                <w:rFonts w:ascii="Calibri" w:hAnsi="Calibri" w:cs="Calibri"/>
                <w:b/>
                <w:sz w:val="22"/>
                <w:szCs w:val="22"/>
              </w:rPr>
            </w:pPr>
          </w:p>
        </w:tc>
        <w:tc>
          <w:tcPr>
            <w:tcW w:w="4606" w:type="dxa"/>
            <w:shd w:val="clear" w:color="auto" w:fill="auto"/>
          </w:tcPr>
          <w:p w14:paraId="2C106B89" w14:textId="77777777" w:rsidR="006D7C2C" w:rsidRPr="00C04F8E" w:rsidRDefault="006D7C2C" w:rsidP="00E40F1A">
            <w:pPr>
              <w:snapToGrid w:val="0"/>
              <w:spacing w:line="276" w:lineRule="auto"/>
              <w:rPr>
                <w:rFonts w:ascii="Calibri" w:hAnsi="Calibri" w:cs="Calibri"/>
                <w:b/>
                <w:sz w:val="22"/>
                <w:szCs w:val="22"/>
              </w:rPr>
            </w:pPr>
          </w:p>
        </w:tc>
      </w:tr>
    </w:tbl>
    <w:p w14:paraId="3F4D4D46" w14:textId="77777777" w:rsidR="006D7C2C" w:rsidRDefault="006D7C2C" w:rsidP="006D7C2C">
      <w:pPr>
        <w:pStyle w:val="Akapitzlist1"/>
        <w:ind w:left="3"/>
        <w:rPr>
          <w:b/>
          <w:sz w:val="22"/>
          <w:szCs w:val="22"/>
        </w:rPr>
      </w:pPr>
    </w:p>
    <w:p w14:paraId="139A458F" w14:textId="77777777" w:rsidR="006D7C2C" w:rsidRDefault="006D7C2C" w:rsidP="006D7C2C">
      <w:pPr>
        <w:pStyle w:val="Akapitzlist1"/>
        <w:ind w:left="3"/>
        <w:rPr>
          <w:b/>
          <w:sz w:val="22"/>
          <w:szCs w:val="22"/>
        </w:rPr>
      </w:pPr>
    </w:p>
    <w:p w14:paraId="03B2A33C" w14:textId="723DDAA1" w:rsidR="00BE4A51" w:rsidRPr="00BA4897" w:rsidRDefault="00BE4A51" w:rsidP="006D7C2C">
      <w:pPr>
        <w:pStyle w:val="Akapitzlist1"/>
        <w:ind w:left="3"/>
        <w:rPr>
          <w:rFonts w:asciiTheme="minorHAnsi" w:hAnsiTheme="minorHAnsi"/>
          <w:sz w:val="22"/>
          <w:szCs w:val="22"/>
        </w:rPr>
      </w:pPr>
    </w:p>
    <w:sectPr w:rsidR="00BE4A51" w:rsidRPr="00BA4897" w:rsidSect="006346D8">
      <w:headerReference w:type="default" r:id="rId8"/>
      <w:footerReference w:type="default" r:id="rId9"/>
      <w:headerReference w:type="first" r:id="rId10"/>
      <w:pgSz w:w="11906" w:h="16838"/>
      <w:pgMar w:top="1134" w:right="1417" w:bottom="1417" w:left="1417" w:header="142" w:footer="708"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16D6" w14:textId="77777777" w:rsidR="00B8285B" w:rsidRDefault="00B8285B">
      <w:r>
        <w:separator/>
      </w:r>
    </w:p>
  </w:endnote>
  <w:endnote w:type="continuationSeparator" w:id="0">
    <w:p w14:paraId="798372A1" w14:textId="77777777" w:rsidR="00B8285B" w:rsidRDefault="00B8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32A7" w14:textId="77777777" w:rsidR="00870448" w:rsidRPr="00675CE2" w:rsidRDefault="00870448" w:rsidP="00BA4897">
    <w:pPr>
      <w:pStyle w:val="Stopka"/>
      <w:jc w:val="center"/>
      <w:rPr>
        <w:rFonts w:asciiTheme="minorHAnsi" w:hAnsiTheme="minorHAnsi"/>
        <w:sz w:val="22"/>
        <w:szCs w:val="22"/>
      </w:rPr>
    </w:pPr>
    <w:r w:rsidRPr="00675CE2">
      <w:rPr>
        <w:rFonts w:asciiTheme="minorHAnsi" w:hAnsiTheme="minorHAnsi" w:cs="Calibri"/>
        <w:sz w:val="22"/>
        <w:szCs w:val="22"/>
      </w:rPr>
      <w:t xml:space="preserve">str. </w:t>
    </w:r>
    <w:r w:rsidRPr="00675CE2">
      <w:rPr>
        <w:rFonts w:asciiTheme="minorHAnsi" w:hAnsiTheme="minorHAnsi" w:cs="Calibri"/>
        <w:sz w:val="22"/>
        <w:szCs w:val="22"/>
      </w:rPr>
      <w:fldChar w:fldCharType="begin"/>
    </w:r>
    <w:r w:rsidRPr="00675CE2">
      <w:rPr>
        <w:rFonts w:asciiTheme="minorHAnsi" w:hAnsiTheme="minorHAnsi" w:cs="Calibri"/>
        <w:sz w:val="22"/>
        <w:szCs w:val="22"/>
      </w:rPr>
      <w:instrText xml:space="preserve"> PAGE </w:instrText>
    </w:r>
    <w:r w:rsidRPr="00675CE2">
      <w:rPr>
        <w:rFonts w:asciiTheme="minorHAnsi" w:hAnsiTheme="minorHAnsi" w:cs="Calibri"/>
        <w:sz w:val="22"/>
        <w:szCs w:val="22"/>
      </w:rPr>
      <w:fldChar w:fldCharType="separate"/>
    </w:r>
    <w:r w:rsidR="009A09B3">
      <w:rPr>
        <w:rFonts w:asciiTheme="minorHAnsi" w:hAnsiTheme="minorHAnsi" w:cs="Calibri"/>
        <w:noProof/>
        <w:sz w:val="22"/>
        <w:szCs w:val="22"/>
      </w:rPr>
      <w:t>20</w:t>
    </w:r>
    <w:r w:rsidRPr="00675CE2">
      <w:rPr>
        <w:rFonts w:asciiTheme="minorHAnsi" w:hAnsiTheme="minorHAnsi" w:cs="Calibri"/>
        <w:sz w:val="22"/>
        <w:szCs w:val="22"/>
      </w:rPr>
      <w:fldChar w:fldCharType="end"/>
    </w:r>
    <w:r w:rsidRPr="00675CE2">
      <w:rPr>
        <w:rFonts w:asciiTheme="minorHAnsi" w:hAnsiTheme="minorHAnsi" w:cs="Calibri"/>
        <w:sz w:val="22"/>
        <w:szCs w:val="22"/>
      </w:rPr>
      <w:t>/</w:t>
    </w:r>
    <w:r w:rsidRPr="00675CE2">
      <w:rPr>
        <w:rFonts w:asciiTheme="minorHAnsi" w:hAnsiTheme="minorHAnsi"/>
        <w:sz w:val="22"/>
        <w:szCs w:val="22"/>
      </w:rPr>
      <w:fldChar w:fldCharType="begin"/>
    </w:r>
    <w:r w:rsidRPr="00675CE2">
      <w:rPr>
        <w:rFonts w:asciiTheme="minorHAnsi" w:hAnsiTheme="minorHAnsi"/>
        <w:sz w:val="22"/>
        <w:szCs w:val="22"/>
      </w:rPr>
      <w:instrText xml:space="preserve"> NUMPAGES \*Arabic </w:instrText>
    </w:r>
    <w:r w:rsidRPr="00675CE2">
      <w:rPr>
        <w:rFonts w:asciiTheme="minorHAnsi" w:hAnsiTheme="minorHAnsi"/>
        <w:sz w:val="22"/>
        <w:szCs w:val="22"/>
      </w:rPr>
      <w:fldChar w:fldCharType="separate"/>
    </w:r>
    <w:r w:rsidR="009A09B3">
      <w:rPr>
        <w:rFonts w:asciiTheme="minorHAnsi" w:hAnsiTheme="minorHAnsi"/>
        <w:noProof/>
        <w:sz w:val="22"/>
        <w:szCs w:val="22"/>
      </w:rPr>
      <w:t>23</w:t>
    </w:r>
    <w:r w:rsidRPr="00675CE2">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A15B1" w14:textId="77777777" w:rsidR="00B8285B" w:rsidRDefault="00B8285B">
      <w:r>
        <w:separator/>
      </w:r>
    </w:p>
  </w:footnote>
  <w:footnote w:type="continuationSeparator" w:id="0">
    <w:p w14:paraId="5B22719B" w14:textId="77777777" w:rsidR="00B8285B" w:rsidRDefault="00B8285B">
      <w:r>
        <w:continuationSeparator/>
      </w:r>
    </w:p>
  </w:footnote>
  <w:footnote w:id="1">
    <w:p w14:paraId="301F9F89" w14:textId="77777777" w:rsidR="00870448" w:rsidRDefault="00870448">
      <w:pPr>
        <w:pStyle w:val="Tekstprzypisudolnego"/>
      </w:pPr>
      <w:r>
        <w:rPr>
          <w:rStyle w:val="Znakiprzypiswdolnych"/>
          <w:rFonts w:ascii="Calibri" w:hAnsi="Calibri"/>
        </w:rPr>
        <w:footnoteRef/>
      </w:r>
      <w:r>
        <w:tab/>
        <w:t>Zgodnie z ofertą Wykonawcy</w:t>
      </w:r>
    </w:p>
  </w:footnote>
  <w:footnote w:id="2">
    <w:p w14:paraId="4838298E" w14:textId="77777777" w:rsidR="00870448" w:rsidRDefault="00870448" w:rsidP="0067356E">
      <w:pPr>
        <w:pStyle w:val="Tekstprzypisudolnego"/>
        <w:ind w:hanging="141"/>
      </w:pPr>
      <w:r>
        <w:rPr>
          <w:rStyle w:val="Odwoanieprzypisudolnego"/>
        </w:rPr>
        <w:footnoteRef/>
      </w:r>
      <w:r>
        <w:t xml:space="preserve"> Za Zamawiającego uznaje się zarówno Lidera Projektu jak i Partnerów Projektu</w:t>
      </w:r>
    </w:p>
  </w:footnote>
  <w:footnote w:id="3">
    <w:p w14:paraId="2D9EFDCF" w14:textId="77777777" w:rsidR="00870448" w:rsidRDefault="00870448" w:rsidP="0067356E">
      <w:pPr>
        <w:pStyle w:val="Tekstprzypisudolnego"/>
        <w:ind w:hanging="141"/>
      </w:pPr>
      <w:r>
        <w:rPr>
          <w:rStyle w:val="Odwoanieprzypisudolnego"/>
        </w:rPr>
        <w:footnoteRef/>
      </w:r>
      <w:r>
        <w:t xml:space="preserve"> W rozumieniu ustawy z dnia 26.06.1974 r.- Kodeksu Pracy (t.j. DZ.U.2018 poz.917 z późn.zm.)</w:t>
      </w:r>
    </w:p>
  </w:footnote>
  <w:footnote w:id="4">
    <w:p w14:paraId="477BC424" w14:textId="77777777" w:rsidR="00870448" w:rsidRDefault="00870448" w:rsidP="0067356E">
      <w:pPr>
        <w:pStyle w:val="Tekstprzypisudolnego"/>
        <w:ind w:hanging="141"/>
      </w:pPr>
      <w:r>
        <w:rPr>
          <w:rStyle w:val="Odwoanieprzypisudolnego"/>
        </w:rPr>
        <w:footnoteRef/>
      </w:r>
      <w:r>
        <w:t xml:space="preserve"> </w:t>
      </w:r>
      <w:r w:rsidRPr="00FD64AA">
        <w:t>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w:t>
      </w:r>
    </w:p>
  </w:footnote>
  <w:footnote w:id="5">
    <w:p w14:paraId="69BE8E16" w14:textId="79FBB2AC" w:rsidR="00870448" w:rsidRDefault="00870448">
      <w:pPr>
        <w:pStyle w:val="Tekstprzypisudolnego"/>
      </w:pPr>
      <w:r>
        <w:rPr>
          <w:rStyle w:val="Odwoanieprzypisudolnego"/>
        </w:rPr>
        <w:footnoteRef/>
      </w:r>
      <w:r>
        <w:t xml:space="preserve"> W rozumieniu ustawy z dnia 4 lutego 1994 o prawie autorskim i prawach pokrewnych (t.j. Dz.U. 2018 poz 1191 z późn.zm.)</w:t>
      </w:r>
    </w:p>
  </w:footnote>
  <w:footnote w:id="6">
    <w:p w14:paraId="72208007" w14:textId="77777777" w:rsidR="00870448" w:rsidRDefault="00870448">
      <w:pPr>
        <w:pStyle w:val="Tekstprzypisudolnego"/>
      </w:pPr>
      <w:r>
        <w:rPr>
          <w:rStyle w:val="Znakiprzypiswdolnych"/>
          <w:rFonts w:ascii="Calibri" w:hAnsi="Calibri"/>
        </w:rPr>
        <w:footnoteRef/>
      </w:r>
      <w:r>
        <w:tab/>
        <w:t xml:space="preserve">Zgodnie z ofertą Wykonawcy, nie mniej niż 5 lat </w:t>
      </w:r>
    </w:p>
  </w:footnote>
  <w:footnote w:id="7">
    <w:p w14:paraId="466BC97B" w14:textId="63DEEFB5" w:rsidR="00870448" w:rsidRDefault="00870448">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2475" w14:textId="45EA9D67" w:rsidR="00870448" w:rsidRDefault="00870448">
    <w:pPr>
      <w:pStyle w:val="Nagwek"/>
    </w:pPr>
    <w:r w:rsidRPr="00601F94">
      <w:rPr>
        <w:noProof/>
        <w:lang w:eastAsia="pl-PL"/>
      </w:rPr>
      <w:drawing>
        <wp:inline distT="0" distB="0" distL="0" distR="0" wp14:anchorId="571D76AD" wp14:editId="4003F08F">
          <wp:extent cx="5760720" cy="551815"/>
          <wp:effectExtent l="0" t="0" r="0" b="635"/>
          <wp:docPr id="15" name="Obraz 15"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1D32D4AF" w14:textId="77777777" w:rsidR="00870448" w:rsidRDefault="008704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7371" w14:textId="5DDE4A8C" w:rsidR="00870448" w:rsidRPr="00A95061" w:rsidRDefault="00870448" w:rsidP="00A95061">
    <w:pPr>
      <w:pStyle w:val="Gwkalewa"/>
    </w:pPr>
    <w:r w:rsidRPr="00601F94">
      <w:rPr>
        <w:noProof/>
        <w:lang w:eastAsia="pl-PL"/>
      </w:rPr>
      <w:drawing>
        <wp:inline distT="0" distB="0" distL="0" distR="0" wp14:anchorId="086A50ED" wp14:editId="57E09FF6">
          <wp:extent cx="5760720" cy="551815"/>
          <wp:effectExtent l="0" t="0" r="0" b="635"/>
          <wp:docPr id="17" name="Obraz 17"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1815"/>
                  </a:xfrm>
                  <a:prstGeom prst="rect">
                    <a:avLst/>
                  </a:prstGeom>
                </pic:spPr>
              </pic:pic>
            </a:graphicData>
          </a:graphic>
        </wp:inline>
      </w:drawing>
    </w:r>
  </w:p>
  <w:p w14:paraId="75E8F4AC" w14:textId="77777777" w:rsidR="00870448" w:rsidRDefault="008704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Times New Roman"/>
        <w:color w:val="000000"/>
        <w:sz w:val="22"/>
        <w:szCs w:val="22"/>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23FE31E0"/>
    <w:name w:val="WW8Num2"/>
    <w:lvl w:ilvl="0">
      <w:start w:val="1"/>
      <w:numFmt w:val="decimal"/>
      <w:lvlText w:val="%1."/>
      <w:lvlJc w:val="left"/>
      <w:pPr>
        <w:tabs>
          <w:tab w:val="num" w:pos="360"/>
        </w:tabs>
        <w:ind w:left="360" w:hanging="360"/>
      </w:pPr>
      <w:rPr>
        <w:rFonts w:asciiTheme="minorHAnsi" w:hAnsiTheme="minorHAnsi" w:hint="default"/>
      </w:rPr>
    </w:lvl>
  </w:abstractNum>
  <w:abstractNum w:abstractNumId="2">
    <w:nsid w:val="00000003"/>
    <w:multiLevelType w:val="singleLevel"/>
    <w:tmpl w:val="5D089732"/>
    <w:name w:val="WW8Num3"/>
    <w:lvl w:ilvl="0">
      <w:start w:val="1"/>
      <w:numFmt w:val="decimal"/>
      <w:lvlText w:val="%1."/>
      <w:lvlJc w:val="left"/>
      <w:pPr>
        <w:tabs>
          <w:tab w:val="num" w:pos="360"/>
        </w:tabs>
        <w:ind w:left="360" w:hanging="360"/>
      </w:pPr>
      <w:rPr>
        <w:rFonts w:ascii="Calibri" w:hAnsi="Calibri" w:cs="Calibri"/>
        <w:b w:val="0"/>
        <w:sz w:val="22"/>
        <w:szCs w:val="22"/>
      </w:rPr>
    </w:lvl>
  </w:abstractNum>
  <w:abstractNum w:abstractNumId="3">
    <w:nsid w:val="00000004"/>
    <w:multiLevelType w:val="multilevel"/>
    <w:tmpl w:val="318071B8"/>
    <w:name w:val="WW8Num4"/>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2)"/>
      <w:lvlJc w:val="left"/>
      <w:pPr>
        <w:tabs>
          <w:tab w:val="num" w:pos="720"/>
        </w:tabs>
        <w:ind w:left="720" w:hanging="360"/>
      </w:pPr>
      <w:rPr>
        <w:rFonts w:ascii="Symbol" w:hAnsi="Symbol" w:cs="Symbol" w:hint="default"/>
        <w:sz w:val="22"/>
        <w:szCs w:val="22"/>
      </w:rPr>
    </w:lvl>
    <w:lvl w:ilvl="2">
      <w:start w:val="1"/>
      <w:numFmt w:val="lowerLetter"/>
      <w:lvlText w:val="%3)"/>
      <w:lvlJc w:val="left"/>
      <w:pPr>
        <w:tabs>
          <w:tab w:val="num" w:pos="708"/>
        </w:tabs>
        <w:ind w:left="1080" w:hanging="360"/>
      </w:pPr>
      <w:rPr>
        <w:rFonts w:asciiTheme="minorHAnsi" w:hAnsiTheme="minorHAnsi" w:cs="Symbol" w:hint="default"/>
        <w:sz w:val="22"/>
        <w:szCs w:val="22"/>
      </w:rPr>
    </w:lvl>
    <w:lvl w:ilvl="3">
      <w:start w:val="1"/>
      <w:numFmt w:val="decimal"/>
      <w:lvlText w:val="(%4)"/>
      <w:lvlJc w:val="left"/>
      <w:pPr>
        <w:tabs>
          <w:tab w:val="num" w:pos="1440"/>
        </w:tabs>
        <w:ind w:left="1440" w:hanging="360"/>
      </w:pPr>
      <w:rPr>
        <w:rFonts w:ascii="Symbol" w:hAnsi="Symbol" w:cs="Symbol" w:hint="default"/>
        <w:sz w:val="22"/>
        <w:szCs w:val="22"/>
      </w:rPr>
    </w:lvl>
    <w:lvl w:ilvl="4">
      <w:start w:val="1"/>
      <w:numFmt w:val="lowerLetter"/>
      <w:lvlText w:val="(%5)"/>
      <w:lvlJc w:val="left"/>
      <w:pPr>
        <w:tabs>
          <w:tab w:val="num" w:pos="1800"/>
        </w:tabs>
        <w:ind w:left="1800" w:hanging="360"/>
      </w:pPr>
      <w:rPr>
        <w:rFonts w:ascii="Symbol" w:hAnsi="Symbol" w:cs="Symbol" w:hint="default"/>
        <w:sz w:val="22"/>
        <w:szCs w:val="22"/>
      </w:rPr>
    </w:lvl>
    <w:lvl w:ilvl="5">
      <w:start w:val="1"/>
      <w:numFmt w:val="lowerRoman"/>
      <w:lvlText w:val="(%6)"/>
      <w:lvlJc w:val="left"/>
      <w:pPr>
        <w:tabs>
          <w:tab w:val="num" w:pos="2160"/>
        </w:tabs>
        <w:ind w:left="2160" w:hanging="360"/>
      </w:pPr>
      <w:rPr>
        <w:rFonts w:ascii="Symbol" w:hAnsi="Symbol" w:cs="Symbol" w:hint="default"/>
        <w:sz w:val="22"/>
        <w:szCs w:val="22"/>
      </w:rPr>
    </w:lvl>
    <w:lvl w:ilvl="6">
      <w:start w:val="1"/>
      <w:numFmt w:val="decimal"/>
      <w:lvlText w:val="%7."/>
      <w:lvlJc w:val="left"/>
      <w:pPr>
        <w:tabs>
          <w:tab w:val="num" w:pos="2520"/>
        </w:tabs>
        <w:ind w:left="2520" w:hanging="360"/>
      </w:pPr>
      <w:rPr>
        <w:rFonts w:ascii="Symbol" w:hAnsi="Symbol" w:cs="Symbol" w:hint="default"/>
        <w:sz w:val="22"/>
        <w:szCs w:val="22"/>
      </w:rPr>
    </w:lvl>
    <w:lvl w:ilvl="7">
      <w:start w:val="1"/>
      <w:numFmt w:val="lowerLetter"/>
      <w:lvlText w:val="%8."/>
      <w:lvlJc w:val="left"/>
      <w:pPr>
        <w:tabs>
          <w:tab w:val="num" w:pos="2880"/>
        </w:tabs>
        <w:ind w:left="2880" w:hanging="360"/>
      </w:pPr>
      <w:rPr>
        <w:rFonts w:ascii="Symbol" w:hAnsi="Symbol" w:cs="Symbol" w:hint="default"/>
        <w:sz w:val="22"/>
        <w:szCs w:val="22"/>
      </w:rPr>
    </w:lvl>
    <w:lvl w:ilvl="8">
      <w:start w:val="1"/>
      <w:numFmt w:val="lowerRoman"/>
      <w:lvlText w:val="%9."/>
      <w:lvlJc w:val="left"/>
      <w:pPr>
        <w:tabs>
          <w:tab w:val="num" w:pos="3240"/>
        </w:tabs>
        <w:ind w:left="3240" w:hanging="360"/>
      </w:pPr>
      <w:rPr>
        <w:rFonts w:ascii="Symbol" w:hAnsi="Symbol" w:cs="Symbol" w:hint="default"/>
        <w:sz w:val="22"/>
        <w:szCs w:val="22"/>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hint="default"/>
        <w:sz w:val="22"/>
        <w:szCs w:val="22"/>
      </w:rPr>
    </w:lvl>
  </w:abstractNum>
  <w:abstractNum w:abstractNumId="5">
    <w:nsid w:val="00000006"/>
    <w:multiLevelType w:val="singleLevel"/>
    <w:tmpl w:val="00000006"/>
    <w:name w:val="WW8Num6"/>
    <w:lvl w:ilvl="0">
      <w:start w:val="1"/>
      <w:numFmt w:val="lowerRoman"/>
      <w:lvlText w:val="%1."/>
      <w:lvlJc w:val="right"/>
      <w:pPr>
        <w:tabs>
          <w:tab w:val="num" w:pos="0"/>
        </w:tabs>
        <w:ind w:left="720" w:hanging="360"/>
      </w:pPr>
      <w:rPr>
        <w:rFonts w:ascii="Calibri" w:eastAsia="Calibri" w:hAnsi="Calibri" w:cs="Calibri"/>
        <w:sz w:val="22"/>
        <w:szCs w:val="22"/>
      </w:rPr>
    </w:lvl>
  </w:abstractNum>
  <w:abstractNum w:abstractNumId="6">
    <w:nsid w:val="00000007"/>
    <w:multiLevelType w:val="singleLevel"/>
    <w:tmpl w:val="680ABD60"/>
    <w:name w:val="WW8Num7"/>
    <w:lvl w:ilvl="0">
      <w:start w:val="1"/>
      <w:numFmt w:val="decimal"/>
      <w:lvlText w:val="%1."/>
      <w:lvlJc w:val="left"/>
      <w:pPr>
        <w:tabs>
          <w:tab w:val="num" w:pos="360"/>
        </w:tabs>
        <w:ind w:left="360" w:hanging="360"/>
      </w:pPr>
      <w:rPr>
        <w:rFonts w:cs="Calibri"/>
        <w:b w:val="0"/>
        <w:sz w:val="22"/>
        <w:szCs w:val="22"/>
      </w:rPr>
    </w:lvl>
  </w:abstractNum>
  <w:abstractNum w:abstractNumId="7">
    <w:nsid w:val="00000008"/>
    <w:multiLevelType w:val="singleLevel"/>
    <w:tmpl w:val="00000008"/>
    <w:lvl w:ilvl="0">
      <w:start w:val="1"/>
      <w:numFmt w:val="decimal"/>
      <w:lvlText w:val="%1)"/>
      <w:lvlJc w:val="left"/>
      <w:pPr>
        <w:tabs>
          <w:tab w:val="num" w:pos="0"/>
        </w:tabs>
        <w:ind w:left="1068" w:hanging="360"/>
      </w:pPr>
      <w:rPr>
        <w:rFonts w:ascii="Calibri" w:hAnsi="Calibri" w:cs="Calibri" w:hint="default"/>
        <w:sz w:val="22"/>
        <w:szCs w:val="22"/>
      </w:rPr>
    </w:lvl>
  </w:abstractNum>
  <w:abstractNum w:abstractNumId="8">
    <w:nsid w:val="00000009"/>
    <w:multiLevelType w:val="singleLevel"/>
    <w:tmpl w:val="3D80DD5C"/>
    <w:name w:val="WW8Num9"/>
    <w:lvl w:ilvl="0">
      <w:start w:val="1"/>
      <w:numFmt w:val="decimal"/>
      <w:lvlText w:val="%1."/>
      <w:lvlJc w:val="left"/>
      <w:pPr>
        <w:tabs>
          <w:tab w:val="num" w:pos="0"/>
        </w:tabs>
        <w:ind w:left="720" w:hanging="360"/>
      </w:pPr>
      <w:rPr>
        <w:rFonts w:ascii="Calibri" w:hAnsi="Calibri" w:cs="Calibri"/>
        <w:b w:val="0"/>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sz w:val="22"/>
        <w:szCs w:val="22"/>
      </w:rPr>
    </w:lvl>
  </w:abstractNum>
  <w:abstractNum w:abstractNumId="10">
    <w:nsid w:val="0000000B"/>
    <w:multiLevelType w:val="multilevel"/>
    <w:tmpl w:val="0000000B"/>
    <w:name w:val="WW8Num11"/>
    <w:lvl w:ilvl="0">
      <w:start w:val="1"/>
      <w:numFmt w:val="decimal"/>
      <w:lvlText w:val="%1."/>
      <w:lvlJc w:val="left"/>
      <w:pPr>
        <w:tabs>
          <w:tab w:val="num" w:pos="708"/>
        </w:tabs>
        <w:ind w:left="360" w:hanging="360"/>
      </w:pPr>
      <w:rPr>
        <w:sz w:val="22"/>
        <w:szCs w:val="22"/>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1224" w:hanging="504"/>
      </w:pPr>
      <w:rPr>
        <w:sz w:val="22"/>
        <w:szCs w:val="22"/>
      </w:rPr>
    </w:lvl>
    <w:lvl w:ilvl="3">
      <w:start w:val="1"/>
      <w:numFmt w:val="decimal"/>
      <w:lvlText w:val="%1.%2.%3.%4."/>
      <w:lvlJc w:val="left"/>
      <w:pPr>
        <w:tabs>
          <w:tab w:val="num" w:pos="0"/>
        </w:tabs>
        <w:ind w:left="1728" w:hanging="648"/>
      </w:pPr>
      <w:rPr>
        <w:sz w:val="22"/>
        <w:szCs w:val="22"/>
      </w:rPr>
    </w:lvl>
    <w:lvl w:ilvl="4">
      <w:start w:val="1"/>
      <w:numFmt w:val="decimal"/>
      <w:lvlText w:val="%1.%2.%3.%4.%5."/>
      <w:lvlJc w:val="left"/>
      <w:pPr>
        <w:tabs>
          <w:tab w:val="num" w:pos="0"/>
        </w:tabs>
        <w:ind w:left="2232" w:hanging="792"/>
      </w:pPr>
      <w:rPr>
        <w:sz w:val="22"/>
        <w:szCs w:val="22"/>
      </w:rPr>
    </w:lvl>
    <w:lvl w:ilvl="5">
      <w:start w:val="1"/>
      <w:numFmt w:val="decimal"/>
      <w:lvlText w:val="%1.%2.%3.%4.%5.%6."/>
      <w:lvlJc w:val="left"/>
      <w:pPr>
        <w:tabs>
          <w:tab w:val="num" w:pos="0"/>
        </w:tabs>
        <w:ind w:left="2736" w:hanging="936"/>
      </w:pPr>
      <w:rPr>
        <w:sz w:val="22"/>
        <w:szCs w:val="22"/>
      </w:rPr>
    </w:lvl>
    <w:lvl w:ilvl="6">
      <w:start w:val="1"/>
      <w:numFmt w:val="decimal"/>
      <w:lvlText w:val="%1.%2.%3.%4.%5.%6.%7."/>
      <w:lvlJc w:val="left"/>
      <w:pPr>
        <w:tabs>
          <w:tab w:val="num" w:pos="0"/>
        </w:tabs>
        <w:ind w:left="3240" w:hanging="1080"/>
      </w:pPr>
      <w:rPr>
        <w:sz w:val="22"/>
        <w:szCs w:val="22"/>
      </w:rPr>
    </w:lvl>
    <w:lvl w:ilvl="7">
      <w:start w:val="1"/>
      <w:numFmt w:val="decimal"/>
      <w:lvlText w:val="%1.%2.%3.%4.%5.%6.%7.%8."/>
      <w:lvlJc w:val="left"/>
      <w:pPr>
        <w:tabs>
          <w:tab w:val="num" w:pos="0"/>
        </w:tabs>
        <w:ind w:left="3744" w:hanging="1224"/>
      </w:pPr>
      <w:rPr>
        <w:sz w:val="22"/>
        <w:szCs w:val="22"/>
      </w:rPr>
    </w:lvl>
    <w:lvl w:ilvl="8">
      <w:start w:val="1"/>
      <w:numFmt w:val="decimal"/>
      <w:lvlText w:val="%1.%2.%3.%4.%5.%6.%7.%8.%9."/>
      <w:lvlJc w:val="left"/>
      <w:pPr>
        <w:tabs>
          <w:tab w:val="num" w:pos="0"/>
        </w:tabs>
        <w:ind w:left="4320" w:hanging="1440"/>
      </w:pPr>
      <w:rPr>
        <w:sz w:val="22"/>
        <w:szCs w:val="22"/>
      </w:rPr>
    </w:lvl>
  </w:abstractNum>
  <w:abstractNum w:abstractNumId="11">
    <w:nsid w:val="0000000C"/>
    <w:multiLevelType w:val="singleLevel"/>
    <w:tmpl w:val="435C9DD0"/>
    <w:name w:val="WW8Num12"/>
    <w:lvl w:ilvl="0">
      <w:start w:val="1"/>
      <w:numFmt w:val="decimal"/>
      <w:lvlText w:val="%1."/>
      <w:lvlJc w:val="left"/>
      <w:pPr>
        <w:tabs>
          <w:tab w:val="num" w:pos="360"/>
        </w:tabs>
        <w:ind w:left="360" w:hanging="360"/>
      </w:pPr>
      <w:rPr>
        <w:rFonts w:ascii="Calibri" w:hAnsi="Calibri" w:cs="Times New Roman" w:hint="default"/>
        <w:b w:val="0"/>
        <w:i w:val="0"/>
        <w:strike w:val="0"/>
        <w:dstrike w:val="0"/>
        <w:color w:val="auto"/>
        <w:sz w:val="22"/>
        <w:szCs w:val="22"/>
        <w:u w:val="none"/>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3D8C8302"/>
    <w:name w:val="WW8Num15"/>
    <w:lvl w:ilvl="0">
      <w:start w:val="1"/>
      <w:numFmt w:val="decimal"/>
      <w:lvlText w:val="%1."/>
      <w:lvlJc w:val="left"/>
      <w:pPr>
        <w:tabs>
          <w:tab w:val="num" w:pos="0"/>
        </w:tabs>
        <w:ind w:left="360" w:hanging="360"/>
      </w:pPr>
      <w:rPr>
        <w:rFonts w:asciiTheme="minorHAnsi" w:hAnsiTheme="minorHAnsi" w:cstheme="minorHAnsi" w:hint="default"/>
      </w:rPr>
    </w:lvl>
  </w:abstractNum>
  <w:abstractNum w:abstractNumId="15">
    <w:nsid w:val="00000010"/>
    <w:multiLevelType w:val="singleLevel"/>
    <w:tmpl w:val="B3A2D840"/>
    <w:name w:val="WW8Num16"/>
    <w:lvl w:ilvl="0">
      <w:start w:val="1"/>
      <w:numFmt w:val="decimal"/>
      <w:lvlText w:val="%1."/>
      <w:lvlJc w:val="left"/>
      <w:pPr>
        <w:tabs>
          <w:tab w:val="num" w:pos="0"/>
        </w:tabs>
        <w:ind w:left="720" w:hanging="360"/>
      </w:pPr>
      <w:rPr>
        <w:rFonts w:ascii="Calibri" w:eastAsia="Times New Roman" w:hAnsi="Calibri" w:cs="Times New Roman" w:hint="default"/>
        <w:b w:val="0"/>
        <w:sz w:val="22"/>
        <w:szCs w:val="22"/>
      </w:rPr>
    </w:lvl>
  </w:abstractNum>
  <w:abstractNum w:abstractNumId="16">
    <w:nsid w:val="00000011"/>
    <w:multiLevelType w:val="multilevel"/>
    <w:tmpl w:val="00000011"/>
    <w:name w:val="WW8Num17"/>
    <w:lvl w:ilvl="0">
      <w:start w:val="1"/>
      <w:numFmt w:val="decimal"/>
      <w:lvlText w:val="%1."/>
      <w:lvlJc w:val="left"/>
      <w:pPr>
        <w:tabs>
          <w:tab w:val="num" w:pos="0"/>
        </w:tabs>
        <w:ind w:left="360" w:hanging="360"/>
      </w:pPr>
      <w:rPr>
        <w:rFonts w:ascii="Calibri" w:eastAsia="Times New Roman" w:hAnsi="Calibri" w:cs="Calibri"/>
        <w:sz w:val="22"/>
        <w:szCs w:val="22"/>
      </w:rPr>
    </w:lvl>
    <w:lvl w:ilvl="1">
      <w:start w:val="1"/>
      <w:numFmt w:val="decimal"/>
      <w:lvlText w:val="%1.%2."/>
      <w:lvlJc w:val="left"/>
      <w:pPr>
        <w:tabs>
          <w:tab w:val="num" w:pos="0"/>
        </w:tabs>
        <w:ind w:left="792" w:hanging="432"/>
      </w:pPr>
      <w:rPr>
        <w:rFonts w:ascii="Calibri" w:eastAsia="Times New Roman" w:hAnsi="Calibri" w:cs="Calibri"/>
        <w:sz w:val="22"/>
        <w:szCs w:val="22"/>
      </w:rPr>
    </w:lvl>
    <w:lvl w:ilvl="2">
      <w:start w:val="1"/>
      <w:numFmt w:val="decimal"/>
      <w:lvlText w:val="%1.%2.%3."/>
      <w:lvlJc w:val="left"/>
      <w:pPr>
        <w:tabs>
          <w:tab w:val="num" w:pos="0"/>
        </w:tabs>
        <w:ind w:left="1224" w:hanging="504"/>
      </w:pPr>
      <w:rPr>
        <w:rFonts w:ascii="Calibri" w:eastAsia="Times New Roman" w:hAnsi="Calibri" w:cs="Calibri"/>
        <w:sz w:val="22"/>
        <w:szCs w:val="22"/>
      </w:rPr>
    </w:lvl>
    <w:lvl w:ilvl="3">
      <w:start w:val="1"/>
      <w:numFmt w:val="decimal"/>
      <w:lvlText w:val="%1.%2.%3.%4."/>
      <w:lvlJc w:val="left"/>
      <w:pPr>
        <w:tabs>
          <w:tab w:val="num" w:pos="0"/>
        </w:tabs>
        <w:ind w:left="1728" w:hanging="648"/>
      </w:pPr>
      <w:rPr>
        <w:rFonts w:ascii="Calibri" w:eastAsia="Times New Roman" w:hAnsi="Calibri" w:cs="Calibri"/>
        <w:sz w:val="22"/>
        <w:szCs w:val="22"/>
      </w:rPr>
    </w:lvl>
    <w:lvl w:ilvl="4">
      <w:start w:val="1"/>
      <w:numFmt w:val="decimal"/>
      <w:lvlText w:val="%1.%2.%3.%4.%5."/>
      <w:lvlJc w:val="left"/>
      <w:pPr>
        <w:tabs>
          <w:tab w:val="num" w:pos="0"/>
        </w:tabs>
        <w:ind w:left="2232" w:hanging="792"/>
      </w:pPr>
      <w:rPr>
        <w:rFonts w:ascii="Calibri" w:eastAsia="Times New Roman" w:hAnsi="Calibri" w:cs="Calibri"/>
        <w:sz w:val="22"/>
        <w:szCs w:val="22"/>
      </w:rPr>
    </w:lvl>
    <w:lvl w:ilvl="5">
      <w:start w:val="1"/>
      <w:numFmt w:val="decimal"/>
      <w:lvlText w:val="%1.%2.%3.%4.%5.%6."/>
      <w:lvlJc w:val="left"/>
      <w:pPr>
        <w:tabs>
          <w:tab w:val="num" w:pos="0"/>
        </w:tabs>
        <w:ind w:left="2736" w:hanging="936"/>
      </w:pPr>
      <w:rPr>
        <w:rFonts w:ascii="Calibri" w:eastAsia="Times New Roman" w:hAnsi="Calibri" w:cs="Calibri"/>
        <w:sz w:val="22"/>
        <w:szCs w:val="22"/>
      </w:rPr>
    </w:lvl>
    <w:lvl w:ilvl="6">
      <w:start w:val="1"/>
      <w:numFmt w:val="decimal"/>
      <w:lvlText w:val="%1.%2.%3.%4.%5.%6.%7."/>
      <w:lvlJc w:val="left"/>
      <w:pPr>
        <w:tabs>
          <w:tab w:val="num" w:pos="0"/>
        </w:tabs>
        <w:ind w:left="3240" w:hanging="1080"/>
      </w:pPr>
      <w:rPr>
        <w:rFonts w:ascii="Calibri" w:eastAsia="Times New Roman" w:hAnsi="Calibri" w:cs="Calibri"/>
        <w:sz w:val="22"/>
        <w:szCs w:val="22"/>
      </w:rPr>
    </w:lvl>
    <w:lvl w:ilvl="7">
      <w:start w:val="1"/>
      <w:numFmt w:val="decimal"/>
      <w:lvlText w:val="%1.%2.%3.%4.%5.%6.%7.%8."/>
      <w:lvlJc w:val="left"/>
      <w:pPr>
        <w:tabs>
          <w:tab w:val="num" w:pos="0"/>
        </w:tabs>
        <w:ind w:left="3744" w:hanging="1224"/>
      </w:pPr>
      <w:rPr>
        <w:rFonts w:ascii="Calibri" w:eastAsia="Times New Roman" w:hAnsi="Calibri" w:cs="Calibri"/>
        <w:sz w:val="22"/>
        <w:szCs w:val="22"/>
      </w:rPr>
    </w:lvl>
    <w:lvl w:ilvl="8">
      <w:start w:val="1"/>
      <w:numFmt w:val="decimal"/>
      <w:lvlText w:val="%1.%2.%3.%4.%5.%6.%7.%8.%9."/>
      <w:lvlJc w:val="left"/>
      <w:pPr>
        <w:tabs>
          <w:tab w:val="num" w:pos="0"/>
        </w:tabs>
        <w:ind w:left="4320" w:hanging="1440"/>
      </w:pPr>
      <w:rPr>
        <w:rFonts w:ascii="Calibri" w:eastAsia="Times New Roman" w:hAnsi="Calibri" w:cs="Calibri"/>
        <w:sz w:val="22"/>
        <w:szCs w:val="22"/>
      </w:rPr>
    </w:lvl>
  </w:abstractNum>
  <w:abstractNum w:abstractNumId="17">
    <w:nsid w:val="00000012"/>
    <w:multiLevelType w:val="singleLevel"/>
    <w:tmpl w:val="00000012"/>
    <w:name w:val="WW8Num18"/>
    <w:lvl w:ilvl="0">
      <w:start w:val="1"/>
      <w:numFmt w:val="decimal"/>
      <w:lvlText w:val="%1)"/>
      <w:lvlJc w:val="left"/>
      <w:pPr>
        <w:tabs>
          <w:tab w:val="num" w:pos="0"/>
        </w:tabs>
        <w:ind w:left="1068" w:hanging="360"/>
      </w:pPr>
      <w:rPr>
        <w:rFonts w:ascii="Calibri" w:hAnsi="Calibri" w:cs="Calibri"/>
        <w:sz w:val="22"/>
        <w:szCs w:val="22"/>
      </w:rPr>
    </w:lvl>
  </w:abstractNum>
  <w:abstractNum w:abstractNumId="18">
    <w:nsid w:val="00000013"/>
    <w:multiLevelType w:val="multilevel"/>
    <w:tmpl w:val="56E8629E"/>
    <w:name w:val="WW8Num19"/>
    <w:lvl w:ilvl="0">
      <w:start w:val="1"/>
      <w:numFmt w:val="decimal"/>
      <w:lvlText w:val="%1)"/>
      <w:lvlJc w:val="left"/>
      <w:pPr>
        <w:tabs>
          <w:tab w:val="num" w:pos="0"/>
        </w:tabs>
        <w:ind w:left="786" w:hanging="360"/>
      </w:pPr>
      <w:rPr>
        <w:rFonts w:ascii="Calibri" w:hAnsi="Calibri" w:cs="Calibri"/>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360"/>
        </w:tabs>
        <w:ind w:left="360" w:hanging="360"/>
      </w:pPr>
      <w:rPr>
        <w:rFonts w:asciiTheme="minorHAnsi" w:hAnsiTheme="minorHAnsi" w:cs="Calibri" w:hint="default"/>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nsid w:val="00000014"/>
    <w:multiLevelType w:val="singleLevel"/>
    <w:tmpl w:val="00000014"/>
    <w:name w:val="WW8Num20"/>
    <w:lvl w:ilvl="0">
      <w:start w:val="1"/>
      <w:numFmt w:val="decimal"/>
      <w:lvlText w:val="%1)"/>
      <w:lvlJc w:val="left"/>
      <w:pPr>
        <w:tabs>
          <w:tab w:val="num" w:pos="708"/>
        </w:tabs>
        <w:ind w:left="360" w:hanging="360"/>
      </w:pPr>
      <w:rPr>
        <w:b w:val="0"/>
        <w:sz w:val="22"/>
        <w:szCs w:val="22"/>
        <w:lang w:val="pl-PL"/>
      </w:rPr>
    </w:lvl>
  </w:abstractNum>
  <w:abstractNum w:abstractNumId="2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rPr>
        <w:rFonts w:ascii="Calibri" w:hAnsi="Calibri" w:cs="Calibri"/>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lang w:val="pl-PL"/>
      </w:rPr>
    </w:lvl>
  </w:abstractNum>
  <w:abstractNum w:abstractNumId="22">
    <w:nsid w:val="00000017"/>
    <w:multiLevelType w:val="singleLevel"/>
    <w:tmpl w:val="00000017"/>
    <w:name w:val="WW8Num23"/>
    <w:lvl w:ilvl="0">
      <w:start w:val="1"/>
      <w:numFmt w:val="lowerLetter"/>
      <w:lvlText w:val="%1)"/>
      <w:lvlJc w:val="left"/>
      <w:pPr>
        <w:tabs>
          <w:tab w:val="num" w:pos="0"/>
        </w:tabs>
        <w:ind w:left="1068" w:hanging="360"/>
      </w:pPr>
      <w:rPr>
        <w:rFonts w:cs="Calibri"/>
        <w:lang w:val="pl-PL"/>
      </w:rPr>
    </w:lvl>
  </w:abstractNum>
  <w:abstractNum w:abstractNumId="23">
    <w:nsid w:val="00000018"/>
    <w:multiLevelType w:val="singleLevel"/>
    <w:tmpl w:val="23FE31E0"/>
    <w:lvl w:ilvl="0">
      <w:start w:val="1"/>
      <w:numFmt w:val="decimal"/>
      <w:lvlText w:val="%1."/>
      <w:lvlJc w:val="left"/>
      <w:pPr>
        <w:ind w:left="720" w:hanging="360"/>
      </w:pPr>
      <w:rPr>
        <w:rFonts w:asciiTheme="minorHAnsi" w:hAnsiTheme="minorHAnsi" w:hint="default"/>
      </w:rPr>
    </w:lvl>
  </w:abstractNum>
  <w:abstractNum w:abstractNumId="24">
    <w:nsid w:val="00000019"/>
    <w:multiLevelType w:val="multilevel"/>
    <w:tmpl w:val="B69AD9C0"/>
    <w:name w:val="WW8Num25"/>
    <w:lvl w:ilvl="0">
      <w:start w:val="1"/>
      <w:numFmt w:val="decimal"/>
      <w:lvlText w:val="%1."/>
      <w:lvlJc w:val="left"/>
      <w:pPr>
        <w:tabs>
          <w:tab w:val="num" w:pos="0"/>
        </w:tabs>
        <w:ind w:left="360" w:hanging="360"/>
      </w:pPr>
      <w:rPr>
        <w:rFonts w:ascii="Calibri" w:hAnsi="Calibri" w:cs="Calibri"/>
        <w:bCs/>
        <w:i w:val="0"/>
        <w:iCs/>
        <w:sz w:val="22"/>
        <w:szCs w:val="22"/>
      </w:rPr>
    </w:lvl>
    <w:lvl w:ilvl="1">
      <w:start w:val="1"/>
      <w:numFmt w:val="decimal"/>
      <w:lvlText w:val="%1.%2."/>
      <w:lvlJc w:val="left"/>
      <w:pPr>
        <w:tabs>
          <w:tab w:val="num" w:pos="0"/>
        </w:tabs>
        <w:ind w:left="792" w:hanging="432"/>
      </w:pPr>
      <w:rPr>
        <w:rFonts w:ascii="Calibri" w:hAnsi="Calibri" w:cs="Calibri"/>
        <w:bCs/>
        <w:i/>
        <w:iCs/>
        <w:sz w:val="22"/>
        <w:szCs w:val="22"/>
      </w:rPr>
    </w:lvl>
    <w:lvl w:ilvl="2">
      <w:start w:val="1"/>
      <w:numFmt w:val="decimal"/>
      <w:lvlText w:val="%1.%2.%3."/>
      <w:lvlJc w:val="left"/>
      <w:pPr>
        <w:tabs>
          <w:tab w:val="num" w:pos="0"/>
        </w:tabs>
        <w:ind w:left="1224" w:hanging="504"/>
      </w:pPr>
      <w:rPr>
        <w:rFonts w:ascii="Calibri" w:hAnsi="Calibri" w:cs="Calibri"/>
        <w:bCs/>
        <w:i/>
        <w:iCs/>
        <w:sz w:val="22"/>
        <w:szCs w:val="22"/>
      </w:rPr>
    </w:lvl>
    <w:lvl w:ilvl="3">
      <w:start w:val="1"/>
      <w:numFmt w:val="decimal"/>
      <w:lvlText w:val="%1.%2.%3.%4."/>
      <w:lvlJc w:val="left"/>
      <w:pPr>
        <w:tabs>
          <w:tab w:val="num" w:pos="0"/>
        </w:tabs>
        <w:ind w:left="1728" w:hanging="648"/>
      </w:pPr>
      <w:rPr>
        <w:rFonts w:ascii="Calibri" w:hAnsi="Calibri" w:cs="Calibri"/>
        <w:bCs/>
        <w:i/>
        <w:iCs/>
        <w:sz w:val="22"/>
        <w:szCs w:val="22"/>
      </w:rPr>
    </w:lvl>
    <w:lvl w:ilvl="4">
      <w:start w:val="1"/>
      <w:numFmt w:val="decimal"/>
      <w:lvlText w:val="%1.%2.%3.%4.%5."/>
      <w:lvlJc w:val="left"/>
      <w:pPr>
        <w:tabs>
          <w:tab w:val="num" w:pos="0"/>
        </w:tabs>
        <w:ind w:left="2232" w:hanging="792"/>
      </w:pPr>
      <w:rPr>
        <w:rFonts w:ascii="Calibri" w:hAnsi="Calibri" w:cs="Calibri"/>
        <w:bCs/>
        <w:i/>
        <w:iCs/>
        <w:sz w:val="22"/>
        <w:szCs w:val="22"/>
      </w:rPr>
    </w:lvl>
    <w:lvl w:ilvl="5">
      <w:start w:val="1"/>
      <w:numFmt w:val="decimal"/>
      <w:lvlText w:val="%1.%2.%3.%4.%5.%6."/>
      <w:lvlJc w:val="left"/>
      <w:pPr>
        <w:tabs>
          <w:tab w:val="num" w:pos="0"/>
        </w:tabs>
        <w:ind w:left="2736" w:hanging="936"/>
      </w:pPr>
      <w:rPr>
        <w:rFonts w:ascii="Calibri" w:hAnsi="Calibri" w:cs="Calibri"/>
        <w:bCs/>
        <w:i/>
        <w:iCs/>
        <w:sz w:val="22"/>
        <w:szCs w:val="22"/>
      </w:rPr>
    </w:lvl>
    <w:lvl w:ilvl="6">
      <w:start w:val="1"/>
      <w:numFmt w:val="decimal"/>
      <w:lvlText w:val="%1.%2.%3.%4.%5.%6.%7."/>
      <w:lvlJc w:val="left"/>
      <w:pPr>
        <w:tabs>
          <w:tab w:val="num" w:pos="0"/>
        </w:tabs>
        <w:ind w:left="3240" w:hanging="1080"/>
      </w:pPr>
      <w:rPr>
        <w:rFonts w:ascii="Calibri" w:hAnsi="Calibri" w:cs="Calibri"/>
        <w:bCs/>
        <w:i/>
        <w:iCs/>
        <w:sz w:val="22"/>
        <w:szCs w:val="22"/>
      </w:rPr>
    </w:lvl>
    <w:lvl w:ilvl="7">
      <w:start w:val="1"/>
      <w:numFmt w:val="decimal"/>
      <w:lvlText w:val="%1.%2.%3.%4.%5.%6.%7.%8."/>
      <w:lvlJc w:val="left"/>
      <w:pPr>
        <w:tabs>
          <w:tab w:val="num" w:pos="0"/>
        </w:tabs>
        <w:ind w:left="3744" w:hanging="1224"/>
      </w:pPr>
      <w:rPr>
        <w:rFonts w:ascii="Calibri" w:hAnsi="Calibri" w:cs="Calibri"/>
        <w:bCs/>
        <w:i/>
        <w:iCs/>
        <w:sz w:val="22"/>
        <w:szCs w:val="22"/>
      </w:rPr>
    </w:lvl>
    <w:lvl w:ilvl="8">
      <w:start w:val="1"/>
      <w:numFmt w:val="decimal"/>
      <w:lvlText w:val="%1.%2.%3.%4.%5.%6.%7.%8.%9."/>
      <w:lvlJc w:val="left"/>
      <w:pPr>
        <w:tabs>
          <w:tab w:val="num" w:pos="0"/>
        </w:tabs>
        <w:ind w:left="4320" w:hanging="1440"/>
      </w:pPr>
      <w:rPr>
        <w:rFonts w:ascii="Calibri" w:hAnsi="Calibri" w:cs="Calibri"/>
        <w:bCs/>
        <w:i/>
        <w:iCs/>
        <w:sz w:val="22"/>
        <w:szCs w:val="22"/>
      </w:rPr>
    </w:lvl>
  </w:abstractNum>
  <w:abstractNum w:abstractNumId="25">
    <w:nsid w:val="0000001A"/>
    <w:multiLevelType w:val="multilevel"/>
    <w:tmpl w:val="5296ACBC"/>
    <w:name w:val="WW8Num26"/>
    <w:lvl w:ilvl="0">
      <w:start w:val="1"/>
      <w:numFmt w:val="decimal"/>
      <w:lvlText w:val="%1."/>
      <w:lvlJc w:val="left"/>
      <w:pPr>
        <w:tabs>
          <w:tab w:val="num" w:pos="0"/>
        </w:tabs>
        <w:ind w:left="360" w:hanging="360"/>
      </w:pPr>
      <w:rPr>
        <w:rFonts w:ascii="Calibri" w:hAnsi="Calibri" w:cs="Calibri"/>
        <w:bCs/>
        <w:i/>
        <w:iCs/>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B"/>
    <w:multiLevelType w:val="singleLevel"/>
    <w:tmpl w:val="0000001B"/>
    <w:name w:val="WW8Num27"/>
    <w:lvl w:ilvl="0">
      <w:start w:val="1"/>
      <w:numFmt w:val="decimal"/>
      <w:lvlText w:val="%1)"/>
      <w:lvlJc w:val="left"/>
      <w:pPr>
        <w:tabs>
          <w:tab w:val="num" w:pos="0"/>
        </w:tabs>
        <w:ind w:left="786" w:hanging="360"/>
      </w:pPr>
      <w:rPr>
        <w:rFonts w:hint="default"/>
      </w:rPr>
    </w:lvl>
  </w:abstractNum>
  <w:abstractNum w:abstractNumId="27">
    <w:nsid w:val="0000001C"/>
    <w:multiLevelType w:val="multilevel"/>
    <w:tmpl w:val="887A362A"/>
    <w:name w:val="WW8Num28"/>
    <w:lvl w:ilvl="0">
      <w:start w:val="1"/>
      <w:numFmt w:val="decimal"/>
      <w:lvlText w:val="%1."/>
      <w:lvlJc w:val="left"/>
      <w:pPr>
        <w:tabs>
          <w:tab w:val="num" w:pos="0"/>
        </w:tabs>
        <w:ind w:left="360" w:hanging="360"/>
      </w:pPr>
      <w:rPr>
        <w:color w:val="000000"/>
        <w:sz w:val="22"/>
        <w:szCs w:val="22"/>
        <w:lang w:val="pl-PL"/>
      </w:rPr>
    </w:lvl>
    <w:lvl w:ilvl="1">
      <w:start w:val="1"/>
      <w:numFmt w:val="lowerLetter"/>
      <w:lvlText w:val="%2)"/>
      <w:lvlJc w:val="left"/>
      <w:pPr>
        <w:tabs>
          <w:tab w:val="num" w:pos="0"/>
        </w:tabs>
        <w:ind w:left="792" w:hanging="432"/>
      </w:pPr>
      <w:rPr>
        <w:sz w:val="22"/>
        <w:szCs w:val="22"/>
        <w:lang w:val="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D"/>
    <w:multiLevelType w:val="singleLevel"/>
    <w:tmpl w:val="0000001D"/>
    <w:name w:val="WW8Num29"/>
    <w:lvl w:ilvl="0">
      <w:start w:val="1"/>
      <w:numFmt w:val="bullet"/>
      <w:lvlText w:val=""/>
      <w:lvlJc w:val="left"/>
      <w:pPr>
        <w:tabs>
          <w:tab w:val="num" w:pos="0"/>
        </w:tabs>
        <w:ind w:left="1636" w:hanging="360"/>
      </w:pPr>
      <w:rPr>
        <w:rFonts w:ascii="Symbol" w:hAnsi="Symbol" w:cs="Times New Roman"/>
        <w:color w:val="000000"/>
        <w:sz w:val="22"/>
        <w:szCs w:val="22"/>
        <w:lang w:val="pl-PL"/>
      </w:rPr>
    </w:lvl>
  </w:abstractNum>
  <w:abstractNum w:abstractNumId="29">
    <w:nsid w:val="0000001E"/>
    <w:multiLevelType w:val="multilevel"/>
    <w:tmpl w:val="17A6A4CC"/>
    <w:name w:val="WW8Num30"/>
    <w:lvl w:ilvl="0">
      <w:start w:val="1"/>
      <w:numFmt w:val="decimal"/>
      <w:lvlText w:val="%1."/>
      <w:lvlJc w:val="left"/>
      <w:pPr>
        <w:tabs>
          <w:tab w:val="num" w:pos="0"/>
        </w:tabs>
        <w:ind w:left="360" w:hanging="360"/>
      </w:pPr>
      <w:rPr>
        <w:rFonts w:asciiTheme="minorHAnsi" w:hAnsiTheme="minorHAnsi" w:cs="Calibri" w:hint="default"/>
        <w:lang w:val="pl-PL"/>
      </w:r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0">
    <w:nsid w:val="0000001F"/>
    <w:multiLevelType w:val="multilevel"/>
    <w:tmpl w:val="0000001F"/>
    <w:name w:val="WW8Num31"/>
    <w:lvl w:ilvl="0">
      <w:start w:val="1"/>
      <w:numFmt w:val="lowerLetter"/>
      <w:lvlText w:val="%1)"/>
      <w:lvlJc w:val="left"/>
      <w:pPr>
        <w:tabs>
          <w:tab w:val="num" w:pos="0"/>
        </w:tabs>
        <w:ind w:left="720" w:hanging="360"/>
      </w:pPr>
      <w:rPr>
        <w:rFonts w:cs="Calibri"/>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Times New Roman"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8Num32"/>
    <w:lvl w:ilvl="0">
      <w:start w:val="1"/>
      <w:numFmt w:val="decimal"/>
      <w:lvlText w:val="%1."/>
      <w:lvlJc w:val="left"/>
      <w:pPr>
        <w:tabs>
          <w:tab w:val="num" w:pos="0"/>
        </w:tabs>
        <w:ind w:left="360" w:hanging="360"/>
      </w:pPr>
      <w:rPr>
        <w:lang w:val="pl-PL"/>
      </w:rPr>
    </w:lvl>
    <w:lvl w:ilvl="1">
      <w:start w:val="1"/>
      <w:numFmt w:val="decimal"/>
      <w:lvlText w:val="%1.%2."/>
      <w:lvlJc w:val="left"/>
      <w:pPr>
        <w:tabs>
          <w:tab w:val="num" w:pos="0"/>
        </w:tabs>
        <w:ind w:left="792" w:hanging="432"/>
      </w:pPr>
      <w:rPr>
        <w:lang w:val="pl-PL"/>
      </w:rPr>
    </w:lvl>
    <w:lvl w:ilvl="2">
      <w:start w:val="1"/>
      <w:numFmt w:val="decimal"/>
      <w:lvlText w:val="%1.%2.%3."/>
      <w:lvlJc w:val="left"/>
      <w:pPr>
        <w:tabs>
          <w:tab w:val="num" w:pos="0"/>
        </w:tabs>
        <w:ind w:left="1224" w:hanging="504"/>
      </w:pPr>
      <w:rPr>
        <w:lang w:val="pl-PL"/>
      </w:rPr>
    </w:lvl>
    <w:lvl w:ilvl="3">
      <w:start w:val="1"/>
      <w:numFmt w:val="decimal"/>
      <w:lvlText w:val="%1.%2.%3.%4."/>
      <w:lvlJc w:val="left"/>
      <w:pPr>
        <w:tabs>
          <w:tab w:val="num" w:pos="0"/>
        </w:tabs>
        <w:ind w:left="1728" w:hanging="648"/>
      </w:pPr>
      <w:rPr>
        <w:lang w:val="pl-PL"/>
      </w:rPr>
    </w:lvl>
    <w:lvl w:ilvl="4">
      <w:start w:val="1"/>
      <w:numFmt w:val="decimal"/>
      <w:lvlText w:val="%1.%2.%3.%4.%5."/>
      <w:lvlJc w:val="left"/>
      <w:pPr>
        <w:tabs>
          <w:tab w:val="num" w:pos="0"/>
        </w:tabs>
        <w:ind w:left="2232" w:hanging="792"/>
      </w:pPr>
      <w:rPr>
        <w:lang w:val="pl-PL"/>
      </w:rPr>
    </w:lvl>
    <w:lvl w:ilvl="5">
      <w:start w:val="1"/>
      <w:numFmt w:val="decimal"/>
      <w:lvlText w:val="%1.%2.%3.%4.%5.%6."/>
      <w:lvlJc w:val="left"/>
      <w:pPr>
        <w:tabs>
          <w:tab w:val="num" w:pos="0"/>
        </w:tabs>
        <w:ind w:left="2736" w:hanging="936"/>
      </w:pPr>
      <w:rPr>
        <w:lang w:val="pl-PL"/>
      </w:rPr>
    </w:lvl>
    <w:lvl w:ilvl="6">
      <w:start w:val="1"/>
      <w:numFmt w:val="decimal"/>
      <w:lvlText w:val="%1.%2.%3.%4.%5.%6.%7."/>
      <w:lvlJc w:val="left"/>
      <w:pPr>
        <w:tabs>
          <w:tab w:val="num" w:pos="0"/>
        </w:tabs>
        <w:ind w:left="3240" w:hanging="1080"/>
      </w:pPr>
      <w:rPr>
        <w:lang w:val="pl-PL"/>
      </w:rPr>
    </w:lvl>
    <w:lvl w:ilvl="7">
      <w:start w:val="1"/>
      <w:numFmt w:val="decimal"/>
      <w:lvlText w:val="%1.%2.%3.%4.%5.%6.%7.%8."/>
      <w:lvlJc w:val="left"/>
      <w:pPr>
        <w:tabs>
          <w:tab w:val="num" w:pos="0"/>
        </w:tabs>
        <w:ind w:left="3744" w:hanging="1224"/>
      </w:pPr>
      <w:rPr>
        <w:lang w:val="pl-PL"/>
      </w:rPr>
    </w:lvl>
    <w:lvl w:ilvl="8">
      <w:start w:val="1"/>
      <w:numFmt w:val="decimal"/>
      <w:lvlText w:val="%1.%2.%3.%4.%5.%6.%7.%8.%9."/>
      <w:lvlJc w:val="left"/>
      <w:pPr>
        <w:tabs>
          <w:tab w:val="num" w:pos="0"/>
        </w:tabs>
        <w:ind w:left="4320" w:hanging="1440"/>
      </w:pPr>
      <w:rPr>
        <w:lang w:val="pl-PL"/>
      </w:rPr>
    </w:lvl>
  </w:abstractNum>
  <w:abstractNum w:abstractNumId="32">
    <w:nsid w:val="00000021"/>
    <w:multiLevelType w:val="multilevel"/>
    <w:tmpl w:val="00000021"/>
    <w:name w:val="WW8Num33"/>
    <w:lvl w:ilvl="0">
      <w:start w:val="1"/>
      <w:numFmt w:val="decimal"/>
      <w:lvlText w:val="%1."/>
      <w:lvlJc w:val="left"/>
      <w:pPr>
        <w:tabs>
          <w:tab w:val="num" w:pos="0"/>
        </w:tabs>
        <w:ind w:left="360" w:hanging="360"/>
      </w:pPr>
      <w:rPr>
        <w:rFonts w:ascii="Calibri" w:hAnsi="Calibri" w:cs="Calibri" w:hint="default"/>
        <w:b w:val="0"/>
        <w:sz w:val="22"/>
        <w:szCs w:val="22"/>
        <w:lang w:val="pl-PL"/>
      </w:rPr>
    </w:lvl>
    <w:lvl w:ilvl="1">
      <w:start w:val="1"/>
      <w:numFmt w:val="decimal"/>
      <w:lvlText w:val="%1.%2."/>
      <w:lvlJc w:val="left"/>
      <w:pPr>
        <w:tabs>
          <w:tab w:val="num" w:pos="0"/>
        </w:tabs>
        <w:ind w:left="792" w:hanging="432"/>
      </w:pPr>
      <w:rPr>
        <w:rFonts w:ascii="Calibri" w:hAnsi="Calibri" w:cs="Calibri" w:hint="default"/>
        <w:b w:val="0"/>
        <w:sz w:val="22"/>
        <w:szCs w:val="22"/>
        <w:lang w:val="pl-PL"/>
      </w:rPr>
    </w:lvl>
    <w:lvl w:ilvl="2">
      <w:start w:val="1"/>
      <w:numFmt w:val="decimal"/>
      <w:lvlText w:val="%1.%2.%3."/>
      <w:lvlJc w:val="left"/>
      <w:pPr>
        <w:tabs>
          <w:tab w:val="num" w:pos="0"/>
        </w:tabs>
        <w:ind w:left="1224" w:hanging="504"/>
      </w:pPr>
      <w:rPr>
        <w:rFonts w:ascii="Calibri" w:hAnsi="Calibri" w:cs="Calibri" w:hint="default"/>
        <w:b w:val="0"/>
        <w:sz w:val="22"/>
        <w:szCs w:val="22"/>
        <w:lang w:val="pl-PL"/>
      </w:rPr>
    </w:lvl>
    <w:lvl w:ilvl="3">
      <w:start w:val="1"/>
      <w:numFmt w:val="decimal"/>
      <w:lvlText w:val="%1.%2.%3.%4."/>
      <w:lvlJc w:val="left"/>
      <w:pPr>
        <w:tabs>
          <w:tab w:val="num" w:pos="0"/>
        </w:tabs>
        <w:ind w:left="1728" w:hanging="648"/>
      </w:pPr>
      <w:rPr>
        <w:rFonts w:ascii="Calibri" w:hAnsi="Calibri" w:cs="Calibri" w:hint="default"/>
        <w:b w:val="0"/>
        <w:sz w:val="22"/>
        <w:szCs w:val="22"/>
        <w:lang w:val="pl-PL"/>
      </w:rPr>
    </w:lvl>
    <w:lvl w:ilvl="4">
      <w:start w:val="1"/>
      <w:numFmt w:val="decimal"/>
      <w:lvlText w:val="%1.%2.%3.%4.%5."/>
      <w:lvlJc w:val="left"/>
      <w:pPr>
        <w:tabs>
          <w:tab w:val="num" w:pos="0"/>
        </w:tabs>
        <w:ind w:left="2232" w:hanging="792"/>
      </w:pPr>
      <w:rPr>
        <w:rFonts w:ascii="Calibri" w:hAnsi="Calibri" w:cs="Calibri" w:hint="default"/>
        <w:b w:val="0"/>
        <w:sz w:val="22"/>
        <w:szCs w:val="22"/>
        <w:lang w:val="pl-PL"/>
      </w:rPr>
    </w:lvl>
    <w:lvl w:ilvl="5">
      <w:start w:val="1"/>
      <w:numFmt w:val="decimal"/>
      <w:lvlText w:val="%1.%2.%3.%4.%5.%6."/>
      <w:lvlJc w:val="left"/>
      <w:pPr>
        <w:tabs>
          <w:tab w:val="num" w:pos="0"/>
        </w:tabs>
        <w:ind w:left="2736" w:hanging="936"/>
      </w:pPr>
      <w:rPr>
        <w:rFonts w:ascii="Calibri" w:hAnsi="Calibri" w:cs="Calibri" w:hint="default"/>
        <w:b w:val="0"/>
        <w:sz w:val="22"/>
        <w:szCs w:val="22"/>
        <w:lang w:val="pl-PL"/>
      </w:rPr>
    </w:lvl>
    <w:lvl w:ilvl="6">
      <w:start w:val="1"/>
      <w:numFmt w:val="decimal"/>
      <w:lvlText w:val="%1.%2.%3.%4.%5.%6.%7."/>
      <w:lvlJc w:val="left"/>
      <w:pPr>
        <w:tabs>
          <w:tab w:val="num" w:pos="0"/>
        </w:tabs>
        <w:ind w:left="3240" w:hanging="1080"/>
      </w:pPr>
      <w:rPr>
        <w:rFonts w:ascii="Calibri" w:hAnsi="Calibri" w:cs="Calibri" w:hint="default"/>
        <w:b w:val="0"/>
        <w:sz w:val="22"/>
        <w:szCs w:val="22"/>
        <w:lang w:val="pl-PL"/>
      </w:rPr>
    </w:lvl>
    <w:lvl w:ilvl="7">
      <w:start w:val="1"/>
      <w:numFmt w:val="decimal"/>
      <w:lvlText w:val="%1.%2.%3.%4.%5.%6.%7.%8."/>
      <w:lvlJc w:val="left"/>
      <w:pPr>
        <w:tabs>
          <w:tab w:val="num" w:pos="0"/>
        </w:tabs>
        <w:ind w:left="3744" w:hanging="1224"/>
      </w:pPr>
      <w:rPr>
        <w:rFonts w:ascii="Calibri" w:hAnsi="Calibri" w:cs="Calibri" w:hint="default"/>
        <w:b w:val="0"/>
        <w:sz w:val="22"/>
        <w:szCs w:val="22"/>
        <w:lang w:val="pl-PL"/>
      </w:rPr>
    </w:lvl>
    <w:lvl w:ilvl="8">
      <w:start w:val="1"/>
      <w:numFmt w:val="decimal"/>
      <w:lvlText w:val="%1.%2.%3.%4.%5.%6.%7.%8.%9."/>
      <w:lvlJc w:val="left"/>
      <w:pPr>
        <w:tabs>
          <w:tab w:val="num" w:pos="0"/>
        </w:tabs>
        <w:ind w:left="4320" w:hanging="1440"/>
      </w:pPr>
      <w:rPr>
        <w:rFonts w:ascii="Calibri" w:hAnsi="Calibri" w:cs="Calibri" w:hint="default"/>
        <w:b w:val="0"/>
        <w:sz w:val="22"/>
        <w:szCs w:val="22"/>
        <w:lang w:val="pl-PL"/>
      </w:rPr>
    </w:lvl>
  </w:abstractNum>
  <w:abstractNum w:abstractNumId="33">
    <w:nsid w:val="00000022"/>
    <w:multiLevelType w:val="multilevel"/>
    <w:tmpl w:val="3A30AA78"/>
    <w:name w:val="WW8Num34"/>
    <w:lvl w:ilvl="0">
      <w:start w:val="1"/>
      <w:numFmt w:val="decimal"/>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rPr>
        <w:rFonts w:ascii="Calibri" w:hAnsi="Calibri" w:cs="Calibri"/>
        <w:sz w:val="22"/>
        <w:szCs w:val="22"/>
      </w:rPr>
    </w:lvl>
    <w:lvl w:ilvl="3">
      <w:start w:val="1"/>
      <w:numFmt w:val="decimal"/>
      <w:lvlText w:val="%1.%2.%3.%4."/>
      <w:lvlJc w:val="left"/>
      <w:pPr>
        <w:tabs>
          <w:tab w:val="num" w:pos="0"/>
        </w:tabs>
        <w:ind w:left="1728" w:hanging="648"/>
      </w:pPr>
      <w:rPr>
        <w:rFonts w:ascii="Calibri" w:hAnsi="Calibri" w:cs="Calibri"/>
        <w:sz w:val="22"/>
        <w:szCs w:val="22"/>
      </w:rPr>
    </w:lvl>
    <w:lvl w:ilvl="4">
      <w:start w:val="1"/>
      <w:numFmt w:val="decimal"/>
      <w:lvlText w:val="%1.%2.%3.%4.%5."/>
      <w:lvlJc w:val="left"/>
      <w:pPr>
        <w:tabs>
          <w:tab w:val="num" w:pos="0"/>
        </w:tabs>
        <w:ind w:left="2232" w:hanging="792"/>
      </w:pPr>
      <w:rPr>
        <w:rFonts w:ascii="Calibri" w:hAnsi="Calibri" w:cs="Calibri"/>
        <w:sz w:val="22"/>
        <w:szCs w:val="22"/>
      </w:rPr>
    </w:lvl>
    <w:lvl w:ilvl="5">
      <w:start w:val="1"/>
      <w:numFmt w:val="decimal"/>
      <w:lvlText w:val="%1.%2.%3.%4.%5.%6."/>
      <w:lvlJc w:val="left"/>
      <w:pPr>
        <w:tabs>
          <w:tab w:val="num" w:pos="0"/>
        </w:tabs>
        <w:ind w:left="2736" w:hanging="936"/>
      </w:pPr>
      <w:rPr>
        <w:rFonts w:ascii="Calibri" w:hAnsi="Calibri" w:cs="Calibri"/>
        <w:sz w:val="22"/>
        <w:szCs w:val="22"/>
      </w:rPr>
    </w:lvl>
    <w:lvl w:ilvl="6">
      <w:start w:val="1"/>
      <w:numFmt w:val="decimal"/>
      <w:lvlText w:val="%1.%2.%3.%4.%5.%6.%7."/>
      <w:lvlJc w:val="left"/>
      <w:pPr>
        <w:tabs>
          <w:tab w:val="num" w:pos="0"/>
        </w:tabs>
        <w:ind w:left="3240" w:hanging="1080"/>
      </w:pPr>
      <w:rPr>
        <w:rFonts w:ascii="Calibri" w:hAnsi="Calibri" w:cs="Calibri"/>
        <w:sz w:val="22"/>
        <w:szCs w:val="22"/>
      </w:rPr>
    </w:lvl>
    <w:lvl w:ilvl="7">
      <w:start w:val="1"/>
      <w:numFmt w:val="decimal"/>
      <w:lvlText w:val="%1.%2.%3.%4.%5.%6.%7.%8."/>
      <w:lvlJc w:val="left"/>
      <w:pPr>
        <w:tabs>
          <w:tab w:val="num" w:pos="0"/>
        </w:tabs>
        <w:ind w:left="3744" w:hanging="1224"/>
      </w:pPr>
      <w:rPr>
        <w:rFonts w:ascii="Calibri" w:hAnsi="Calibri" w:cs="Calibri"/>
        <w:sz w:val="22"/>
        <w:szCs w:val="22"/>
      </w:rPr>
    </w:lvl>
    <w:lvl w:ilvl="8">
      <w:start w:val="1"/>
      <w:numFmt w:val="decimal"/>
      <w:lvlText w:val="%1.%2.%3.%4.%5.%6.%7.%8.%9."/>
      <w:lvlJc w:val="left"/>
      <w:pPr>
        <w:tabs>
          <w:tab w:val="num" w:pos="0"/>
        </w:tabs>
        <w:ind w:left="4320" w:hanging="1440"/>
      </w:pPr>
      <w:rPr>
        <w:rFonts w:ascii="Calibri" w:hAnsi="Calibri" w:cs="Calibri"/>
        <w:sz w:val="22"/>
        <w:szCs w:val="22"/>
      </w:rPr>
    </w:lvl>
  </w:abstractNum>
  <w:abstractNum w:abstractNumId="34">
    <w:nsid w:val="00000023"/>
    <w:multiLevelType w:val="multilevel"/>
    <w:tmpl w:val="00000023"/>
    <w:name w:val="WW8Num35"/>
    <w:lvl w:ilvl="0">
      <w:start w:val="1"/>
      <w:numFmt w:val="lowerLetter"/>
      <w:lvlText w:val="%1)"/>
      <w:lvlJc w:val="left"/>
      <w:pPr>
        <w:tabs>
          <w:tab w:val="num" w:pos="720"/>
        </w:tabs>
        <w:ind w:left="720" w:hanging="360"/>
      </w:pPr>
      <w:rPr>
        <w:rFonts w:cs="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24"/>
    <w:multiLevelType w:val="multilevel"/>
    <w:tmpl w:val="00000024"/>
    <w:name w:val="WW8Num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868240D"/>
    <w:multiLevelType w:val="hybridMultilevel"/>
    <w:tmpl w:val="9D880C4C"/>
    <w:lvl w:ilvl="0" w:tplc="91E4812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4338DB"/>
    <w:multiLevelType w:val="hybridMultilevel"/>
    <w:tmpl w:val="C898F7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8563434"/>
    <w:multiLevelType w:val="hybridMultilevel"/>
    <w:tmpl w:val="C66C9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C4A72"/>
    <w:multiLevelType w:val="hybridMultilevel"/>
    <w:tmpl w:val="7CAC481E"/>
    <w:lvl w:ilvl="0" w:tplc="B29CA9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B7CC8"/>
    <w:multiLevelType w:val="hybridMultilevel"/>
    <w:tmpl w:val="AE7091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58E1C7C"/>
    <w:multiLevelType w:val="hybridMultilevel"/>
    <w:tmpl w:val="5AA627A0"/>
    <w:lvl w:ilvl="0" w:tplc="A7B2FDE4">
      <w:start w:val="5"/>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nsid w:val="4DAA331F"/>
    <w:multiLevelType w:val="hybridMultilevel"/>
    <w:tmpl w:val="65E2EDF0"/>
    <w:lvl w:ilvl="0" w:tplc="DF0C5ED4">
      <w:start w:val="4"/>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nsid w:val="51AD141A"/>
    <w:multiLevelType w:val="hybridMultilevel"/>
    <w:tmpl w:val="1EB8E6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3F47A1A"/>
    <w:multiLevelType w:val="hybridMultilevel"/>
    <w:tmpl w:val="0EC647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6803A39"/>
    <w:multiLevelType w:val="hybridMultilevel"/>
    <w:tmpl w:val="B0263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924E0C"/>
    <w:multiLevelType w:val="hybridMultilevel"/>
    <w:tmpl w:val="E544F3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7C204D1"/>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94506AF"/>
    <w:multiLevelType w:val="hybridMultilevel"/>
    <w:tmpl w:val="123CC392"/>
    <w:lvl w:ilvl="0" w:tplc="42AE7840">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B40460"/>
    <w:multiLevelType w:val="hybridMultilevel"/>
    <w:tmpl w:val="2E2A48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08221AF"/>
    <w:multiLevelType w:val="hybridMultilevel"/>
    <w:tmpl w:val="BF9EA3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nsid w:val="62C2680A"/>
    <w:multiLevelType w:val="hybridMultilevel"/>
    <w:tmpl w:val="365E0602"/>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2">
    <w:nsid w:val="68222EDC"/>
    <w:multiLevelType w:val="hybridMultilevel"/>
    <w:tmpl w:val="CA54AF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BA85505"/>
    <w:multiLevelType w:val="multilevel"/>
    <w:tmpl w:val="BA1C335C"/>
    <w:name w:val="WW8Num332"/>
    <w:lvl w:ilvl="0">
      <w:start w:val="17"/>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792" w:hanging="432"/>
      </w:pPr>
      <w:rPr>
        <w:rFonts w:ascii="Calibri" w:hAnsi="Calibri" w:cs="Calibri" w:hint="default"/>
        <w:b w:val="0"/>
        <w:sz w:val="22"/>
        <w:szCs w:val="22"/>
      </w:rPr>
    </w:lvl>
    <w:lvl w:ilvl="2">
      <w:start w:val="1"/>
      <w:numFmt w:val="decimal"/>
      <w:lvlText w:val="%1.%2.%3."/>
      <w:lvlJc w:val="left"/>
      <w:pPr>
        <w:tabs>
          <w:tab w:val="num" w:pos="0"/>
        </w:tabs>
        <w:ind w:left="1224" w:hanging="504"/>
      </w:pPr>
      <w:rPr>
        <w:rFonts w:ascii="Calibri" w:hAnsi="Calibri" w:cs="Calibri" w:hint="default"/>
        <w:b w:val="0"/>
        <w:sz w:val="22"/>
        <w:szCs w:val="22"/>
      </w:rPr>
    </w:lvl>
    <w:lvl w:ilvl="3">
      <w:start w:val="1"/>
      <w:numFmt w:val="decimal"/>
      <w:lvlText w:val="%1.%2.%3.%4."/>
      <w:lvlJc w:val="left"/>
      <w:pPr>
        <w:tabs>
          <w:tab w:val="num" w:pos="0"/>
        </w:tabs>
        <w:ind w:left="1728" w:hanging="648"/>
      </w:pPr>
      <w:rPr>
        <w:rFonts w:ascii="Calibri" w:hAnsi="Calibri" w:cs="Calibri" w:hint="default"/>
        <w:b w:val="0"/>
        <w:sz w:val="22"/>
        <w:szCs w:val="22"/>
      </w:rPr>
    </w:lvl>
    <w:lvl w:ilvl="4">
      <w:start w:val="1"/>
      <w:numFmt w:val="decimal"/>
      <w:lvlText w:val="%1.%2.%3.%4.%5."/>
      <w:lvlJc w:val="left"/>
      <w:pPr>
        <w:tabs>
          <w:tab w:val="num" w:pos="0"/>
        </w:tabs>
        <w:ind w:left="2232" w:hanging="792"/>
      </w:pPr>
      <w:rPr>
        <w:rFonts w:ascii="Calibri" w:hAnsi="Calibri" w:cs="Calibri" w:hint="default"/>
        <w:b w:val="0"/>
        <w:sz w:val="22"/>
        <w:szCs w:val="22"/>
      </w:rPr>
    </w:lvl>
    <w:lvl w:ilvl="5">
      <w:start w:val="1"/>
      <w:numFmt w:val="decimal"/>
      <w:lvlText w:val="%1.%2.%3.%4.%5.%6."/>
      <w:lvlJc w:val="left"/>
      <w:pPr>
        <w:tabs>
          <w:tab w:val="num" w:pos="0"/>
        </w:tabs>
        <w:ind w:left="2736" w:hanging="936"/>
      </w:pPr>
      <w:rPr>
        <w:rFonts w:ascii="Calibri" w:hAnsi="Calibri" w:cs="Calibri" w:hint="default"/>
        <w:b w:val="0"/>
        <w:sz w:val="22"/>
        <w:szCs w:val="22"/>
      </w:rPr>
    </w:lvl>
    <w:lvl w:ilvl="6">
      <w:start w:val="1"/>
      <w:numFmt w:val="decimal"/>
      <w:lvlText w:val="%1.%2.%3.%4.%5.%6.%7."/>
      <w:lvlJc w:val="left"/>
      <w:pPr>
        <w:tabs>
          <w:tab w:val="num" w:pos="0"/>
        </w:tabs>
        <w:ind w:left="3240" w:hanging="1080"/>
      </w:pPr>
      <w:rPr>
        <w:rFonts w:ascii="Calibri" w:hAnsi="Calibri" w:cs="Calibri" w:hint="default"/>
        <w:b w:val="0"/>
        <w:sz w:val="22"/>
        <w:szCs w:val="22"/>
      </w:rPr>
    </w:lvl>
    <w:lvl w:ilvl="7">
      <w:start w:val="1"/>
      <w:numFmt w:val="decimal"/>
      <w:lvlText w:val="%1.%2.%3.%4.%5.%6.%7.%8."/>
      <w:lvlJc w:val="left"/>
      <w:pPr>
        <w:tabs>
          <w:tab w:val="num" w:pos="0"/>
        </w:tabs>
        <w:ind w:left="3744" w:hanging="1224"/>
      </w:pPr>
      <w:rPr>
        <w:rFonts w:ascii="Calibri" w:hAnsi="Calibri" w:cs="Calibri" w:hint="default"/>
        <w:b w:val="0"/>
        <w:sz w:val="22"/>
        <w:szCs w:val="22"/>
      </w:rPr>
    </w:lvl>
    <w:lvl w:ilvl="8">
      <w:start w:val="1"/>
      <w:numFmt w:val="decimal"/>
      <w:lvlText w:val="%1.%2.%3.%4.%5.%6.%7.%8.%9."/>
      <w:lvlJc w:val="left"/>
      <w:pPr>
        <w:tabs>
          <w:tab w:val="num" w:pos="0"/>
        </w:tabs>
        <w:ind w:left="4320" w:hanging="1440"/>
      </w:pPr>
      <w:rPr>
        <w:rFonts w:ascii="Calibri" w:hAnsi="Calibri" w:cs="Calibri" w:hint="default"/>
        <w:b w:val="0"/>
        <w:sz w:val="22"/>
        <w:szCs w:val="22"/>
      </w:rPr>
    </w:lvl>
  </w:abstractNum>
  <w:abstractNum w:abstractNumId="54">
    <w:nsid w:val="6EF450CC"/>
    <w:multiLevelType w:val="hybridMultilevel"/>
    <w:tmpl w:val="CE7603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6BF44C8"/>
    <w:multiLevelType w:val="hybridMultilevel"/>
    <w:tmpl w:val="898E83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E141175"/>
    <w:multiLevelType w:val="hybridMultilevel"/>
    <w:tmpl w:val="CFEE6CDC"/>
    <w:lvl w:ilvl="0" w:tplc="60389EDC">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4C4BCD"/>
    <w:multiLevelType w:val="hybridMultilevel"/>
    <w:tmpl w:val="903A9A1E"/>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33"/>
  </w:num>
  <w:num w:numId="34">
    <w:abstractNumId w:val="50"/>
  </w:num>
  <w:num w:numId="35">
    <w:abstractNumId w:val="40"/>
  </w:num>
  <w:num w:numId="36">
    <w:abstractNumId w:val="42"/>
  </w:num>
  <w:num w:numId="37">
    <w:abstractNumId w:val="44"/>
  </w:num>
  <w:num w:numId="38">
    <w:abstractNumId w:val="41"/>
  </w:num>
  <w:num w:numId="39">
    <w:abstractNumId w:val="55"/>
  </w:num>
  <w:num w:numId="40">
    <w:abstractNumId w:val="54"/>
  </w:num>
  <w:num w:numId="41">
    <w:abstractNumId w:val="56"/>
  </w:num>
  <w:num w:numId="42">
    <w:abstractNumId w:val="49"/>
  </w:num>
  <w:num w:numId="43">
    <w:abstractNumId w:val="43"/>
  </w:num>
  <w:num w:numId="44">
    <w:abstractNumId w:val="45"/>
  </w:num>
  <w:num w:numId="45">
    <w:abstractNumId w:val="38"/>
  </w:num>
  <w:num w:numId="46">
    <w:abstractNumId w:val="47"/>
  </w:num>
  <w:num w:numId="47">
    <w:abstractNumId w:val="48"/>
  </w:num>
  <w:num w:numId="48">
    <w:abstractNumId w:val="52"/>
  </w:num>
  <w:num w:numId="49">
    <w:abstractNumId w:val="51"/>
  </w:num>
  <w:num w:numId="50">
    <w:abstractNumId w:val="57"/>
  </w:num>
  <w:num w:numId="51">
    <w:abstractNumId w:val="36"/>
  </w:num>
  <w:num w:numId="52">
    <w:abstractNumId w:val="46"/>
  </w:num>
  <w:num w:numId="53">
    <w:abstractNumId w:val="37"/>
  </w:num>
  <w:num w:numId="54">
    <w:abstractNumId w:val="39"/>
  </w:num>
  <w:num w:numId="55">
    <w:abstractNumId w:val="53"/>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2"/>
    <w:rsid w:val="000039AC"/>
    <w:rsid w:val="000063A5"/>
    <w:rsid w:val="00010A66"/>
    <w:rsid w:val="00020647"/>
    <w:rsid w:val="000330C5"/>
    <w:rsid w:val="00034F22"/>
    <w:rsid w:val="00036934"/>
    <w:rsid w:val="000527F5"/>
    <w:rsid w:val="00060621"/>
    <w:rsid w:val="0006767F"/>
    <w:rsid w:val="00072785"/>
    <w:rsid w:val="00082D23"/>
    <w:rsid w:val="00087362"/>
    <w:rsid w:val="00092EE4"/>
    <w:rsid w:val="000B4F6C"/>
    <w:rsid w:val="000B50B1"/>
    <w:rsid w:val="000C78A0"/>
    <w:rsid w:val="000D5E7C"/>
    <w:rsid w:val="000D702D"/>
    <w:rsid w:val="000E26E2"/>
    <w:rsid w:val="001078C4"/>
    <w:rsid w:val="0011544E"/>
    <w:rsid w:val="001159A4"/>
    <w:rsid w:val="00136C46"/>
    <w:rsid w:val="00137E47"/>
    <w:rsid w:val="0014141A"/>
    <w:rsid w:val="00150F27"/>
    <w:rsid w:val="00171367"/>
    <w:rsid w:val="00171F53"/>
    <w:rsid w:val="0017355C"/>
    <w:rsid w:val="001A3A90"/>
    <w:rsid w:val="001A7A48"/>
    <w:rsid w:val="001C0D74"/>
    <w:rsid w:val="001C2AB4"/>
    <w:rsid w:val="001C5560"/>
    <w:rsid w:val="001D3C56"/>
    <w:rsid w:val="001E1347"/>
    <w:rsid w:val="001F32B3"/>
    <w:rsid w:val="001F4391"/>
    <w:rsid w:val="001F5474"/>
    <w:rsid w:val="0020041D"/>
    <w:rsid w:val="00231078"/>
    <w:rsid w:val="002320EE"/>
    <w:rsid w:val="00237174"/>
    <w:rsid w:val="002407C6"/>
    <w:rsid w:val="002561E9"/>
    <w:rsid w:val="0026188F"/>
    <w:rsid w:val="0026463C"/>
    <w:rsid w:val="00276E2E"/>
    <w:rsid w:val="00293F8C"/>
    <w:rsid w:val="002A75F9"/>
    <w:rsid w:val="002B1353"/>
    <w:rsid w:val="002B2411"/>
    <w:rsid w:val="002C3C1C"/>
    <w:rsid w:val="002C60D4"/>
    <w:rsid w:val="002D5966"/>
    <w:rsid w:val="002F5DCE"/>
    <w:rsid w:val="003156D3"/>
    <w:rsid w:val="00316BE2"/>
    <w:rsid w:val="0032769B"/>
    <w:rsid w:val="003320D0"/>
    <w:rsid w:val="00334BC5"/>
    <w:rsid w:val="0036146A"/>
    <w:rsid w:val="00365E37"/>
    <w:rsid w:val="00381C31"/>
    <w:rsid w:val="00386832"/>
    <w:rsid w:val="00391A3E"/>
    <w:rsid w:val="0039761C"/>
    <w:rsid w:val="003B1F11"/>
    <w:rsid w:val="003C14A7"/>
    <w:rsid w:val="003F2774"/>
    <w:rsid w:val="003F2811"/>
    <w:rsid w:val="004147F2"/>
    <w:rsid w:val="0042324F"/>
    <w:rsid w:val="0042658F"/>
    <w:rsid w:val="00427753"/>
    <w:rsid w:val="00430D9F"/>
    <w:rsid w:val="00461DC5"/>
    <w:rsid w:val="00472FA8"/>
    <w:rsid w:val="00475E01"/>
    <w:rsid w:val="00476D8F"/>
    <w:rsid w:val="004814EE"/>
    <w:rsid w:val="0049658B"/>
    <w:rsid w:val="004A3614"/>
    <w:rsid w:val="004B223A"/>
    <w:rsid w:val="004C3AC4"/>
    <w:rsid w:val="004C5C2F"/>
    <w:rsid w:val="004D032D"/>
    <w:rsid w:val="0050787C"/>
    <w:rsid w:val="00523B5E"/>
    <w:rsid w:val="00547A59"/>
    <w:rsid w:val="00550A0D"/>
    <w:rsid w:val="005533BD"/>
    <w:rsid w:val="00583509"/>
    <w:rsid w:val="005944B1"/>
    <w:rsid w:val="005B5843"/>
    <w:rsid w:val="005B7799"/>
    <w:rsid w:val="005C2FCC"/>
    <w:rsid w:val="005D7455"/>
    <w:rsid w:val="005E71C2"/>
    <w:rsid w:val="005F2FC0"/>
    <w:rsid w:val="00610D8E"/>
    <w:rsid w:val="00617BE2"/>
    <w:rsid w:val="006346D8"/>
    <w:rsid w:val="006447A1"/>
    <w:rsid w:val="006528A0"/>
    <w:rsid w:val="00665AD6"/>
    <w:rsid w:val="00673458"/>
    <w:rsid w:val="0067356E"/>
    <w:rsid w:val="00675CE2"/>
    <w:rsid w:val="00684E7A"/>
    <w:rsid w:val="00691AD8"/>
    <w:rsid w:val="006D2449"/>
    <w:rsid w:val="006D7C2C"/>
    <w:rsid w:val="00701F54"/>
    <w:rsid w:val="007040DD"/>
    <w:rsid w:val="00735226"/>
    <w:rsid w:val="0074137F"/>
    <w:rsid w:val="00753DD1"/>
    <w:rsid w:val="00767AC4"/>
    <w:rsid w:val="007872B2"/>
    <w:rsid w:val="00791885"/>
    <w:rsid w:val="00793DBE"/>
    <w:rsid w:val="007957FB"/>
    <w:rsid w:val="007B6D08"/>
    <w:rsid w:val="007C0BDC"/>
    <w:rsid w:val="007C330C"/>
    <w:rsid w:val="007F7048"/>
    <w:rsid w:val="00805CE4"/>
    <w:rsid w:val="00807B87"/>
    <w:rsid w:val="0081267C"/>
    <w:rsid w:val="0081382A"/>
    <w:rsid w:val="008148AC"/>
    <w:rsid w:val="0081621A"/>
    <w:rsid w:val="00821976"/>
    <w:rsid w:val="008271A1"/>
    <w:rsid w:val="00834E3D"/>
    <w:rsid w:val="00845099"/>
    <w:rsid w:val="008563AD"/>
    <w:rsid w:val="00865149"/>
    <w:rsid w:val="00870448"/>
    <w:rsid w:val="00885D79"/>
    <w:rsid w:val="008904B6"/>
    <w:rsid w:val="008A21F2"/>
    <w:rsid w:val="008C4077"/>
    <w:rsid w:val="008D4CA8"/>
    <w:rsid w:val="008E528E"/>
    <w:rsid w:val="008E57B5"/>
    <w:rsid w:val="008F2617"/>
    <w:rsid w:val="009067A7"/>
    <w:rsid w:val="00934B13"/>
    <w:rsid w:val="00935AF8"/>
    <w:rsid w:val="00936D32"/>
    <w:rsid w:val="0094093C"/>
    <w:rsid w:val="00945E59"/>
    <w:rsid w:val="00950049"/>
    <w:rsid w:val="0096343C"/>
    <w:rsid w:val="009832F2"/>
    <w:rsid w:val="009A09B3"/>
    <w:rsid w:val="009A31F6"/>
    <w:rsid w:val="009C7EA7"/>
    <w:rsid w:val="009E419A"/>
    <w:rsid w:val="00A00FEC"/>
    <w:rsid w:val="00A07CFE"/>
    <w:rsid w:val="00A12D84"/>
    <w:rsid w:val="00A4055C"/>
    <w:rsid w:val="00A4250D"/>
    <w:rsid w:val="00A6793B"/>
    <w:rsid w:val="00A82463"/>
    <w:rsid w:val="00A86E06"/>
    <w:rsid w:val="00A95061"/>
    <w:rsid w:val="00AA2482"/>
    <w:rsid w:val="00AB3295"/>
    <w:rsid w:val="00AC2767"/>
    <w:rsid w:val="00AC3346"/>
    <w:rsid w:val="00AD05C6"/>
    <w:rsid w:val="00AD09EF"/>
    <w:rsid w:val="00AD0D7E"/>
    <w:rsid w:val="00AD2ED6"/>
    <w:rsid w:val="00AE0CD2"/>
    <w:rsid w:val="00AE6509"/>
    <w:rsid w:val="00B3054F"/>
    <w:rsid w:val="00B40F06"/>
    <w:rsid w:val="00B51CF8"/>
    <w:rsid w:val="00B52E36"/>
    <w:rsid w:val="00B53D90"/>
    <w:rsid w:val="00B62A05"/>
    <w:rsid w:val="00B63FA0"/>
    <w:rsid w:val="00B64A0B"/>
    <w:rsid w:val="00B8285B"/>
    <w:rsid w:val="00B873A7"/>
    <w:rsid w:val="00BA4897"/>
    <w:rsid w:val="00BB1F0B"/>
    <w:rsid w:val="00BD4608"/>
    <w:rsid w:val="00BE4A51"/>
    <w:rsid w:val="00C005C3"/>
    <w:rsid w:val="00C00D3B"/>
    <w:rsid w:val="00C04F8E"/>
    <w:rsid w:val="00C25734"/>
    <w:rsid w:val="00C3631C"/>
    <w:rsid w:val="00C406C5"/>
    <w:rsid w:val="00C86B52"/>
    <w:rsid w:val="00CA1BE5"/>
    <w:rsid w:val="00CA2C88"/>
    <w:rsid w:val="00CD1742"/>
    <w:rsid w:val="00CD619D"/>
    <w:rsid w:val="00CE1825"/>
    <w:rsid w:val="00CF5C9C"/>
    <w:rsid w:val="00D00DA8"/>
    <w:rsid w:val="00D1441C"/>
    <w:rsid w:val="00D26556"/>
    <w:rsid w:val="00D60E4A"/>
    <w:rsid w:val="00D84F3D"/>
    <w:rsid w:val="00D94BA3"/>
    <w:rsid w:val="00DB4A14"/>
    <w:rsid w:val="00DD3664"/>
    <w:rsid w:val="00DD6257"/>
    <w:rsid w:val="00DD6953"/>
    <w:rsid w:val="00DE0BCE"/>
    <w:rsid w:val="00E11794"/>
    <w:rsid w:val="00E17F6E"/>
    <w:rsid w:val="00E20CE7"/>
    <w:rsid w:val="00E26EF0"/>
    <w:rsid w:val="00E3290C"/>
    <w:rsid w:val="00E40C26"/>
    <w:rsid w:val="00E40F1A"/>
    <w:rsid w:val="00E41AD7"/>
    <w:rsid w:val="00E41F62"/>
    <w:rsid w:val="00E640DA"/>
    <w:rsid w:val="00E64FDB"/>
    <w:rsid w:val="00E6668C"/>
    <w:rsid w:val="00E7774D"/>
    <w:rsid w:val="00E940F7"/>
    <w:rsid w:val="00EA2EC1"/>
    <w:rsid w:val="00EA794B"/>
    <w:rsid w:val="00EC2247"/>
    <w:rsid w:val="00EC3CB4"/>
    <w:rsid w:val="00ED057D"/>
    <w:rsid w:val="00EE4862"/>
    <w:rsid w:val="00EF5B95"/>
    <w:rsid w:val="00EF7A98"/>
    <w:rsid w:val="00F0162B"/>
    <w:rsid w:val="00F060FC"/>
    <w:rsid w:val="00F135BE"/>
    <w:rsid w:val="00F146ED"/>
    <w:rsid w:val="00F208F1"/>
    <w:rsid w:val="00F2329B"/>
    <w:rsid w:val="00F736E0"/>
    <w:rsid w:val="00F81AAF"/>
    <w:rsid w:val="00F826D2"/>
    <w:rsid w:val="00F873DE"/>
    <w:rsid w:val="00F92B6D"/>
    <w:rsid w:val="00F93644"/>
    <w:rsid w:val="00F9668E"/>
    <w:rsid w:val="00FC3214"/>
    <w:rsid w:val="00FD64AA"/>
    <w:rsid w:val="00FE4561"/>
    <w:rsid w:val="00FF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C285105"/>
  <w15:docId w15:val="{FB4FB71B-C7A7-4784-B5AD-D93CD44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A0B"/>
    <w:pPr>
      <w:suppressAutoHyphens/>
    </w:pPr>
    <w:rPr>
      <w:rFonts w:eastAsia="Calibri"/>
      <w:sz w:val="24"/>
      <w:szCs w:val="24"/>
      <w:lang w:eastAsia="ar-SA"/>
    </w:rPr>
  </w:style>
  <w:style w:type="paragraph" w:styleId="Nagwek1">
    <w:name w:val="heading 1"/>
    <w:basedOn w:val="Normalny"/>
    <w:next w:val="Normalny"/>
    <w:qFormat/>
    <w:rsid w:val="00B64A0B"/>
    <w:pPr>
      <w:numPr>
        <w:numId w:val="1"/>
      </w:numPr>
      <w:spacing w:before="480"/>
      <w:outlineLvl w:val="0"/>
    </w:pPr>
    <w:rPr>
      <w:rFonts w:ascii="Calibri" w:hAnsi="Calibri" w:cs="Calibri"/>
      <w:b/>
      <w:bCs/>
      <w:sz w:val="28"/>
      <w:szCs w:val="28"/>
    </w:rPr>
  </w:style>
  <w:style w:type="paragraph" w:styleId="Nagwek3">
    <w:name w:val="heading 3"/>
    <w:basedOn w:val="Normalny"/>
    <w:next w:val="Normalny"/>
    <w:qFormat/>
    <w:rsid w:val="00B64A0B"/>
    <w:pPr>
      <w:keepNext/>
      <w:keepLines/>
      <w:numPr>
        <w:ilvl w:val="2"/>
        <w:numId w:val="1"/>
      </w:numPr>
      <w:spacing w:before="200"/>
      <w:outlineLvl w:val="2"/>
    </w:pPr>
    <w:rPr>
      <w:rFonts w:ascii="Cambria" w:hAnsi="Cambria" w:cs="Cambria"/>
      <w:b/>
      <w:bCs/>
      <w:color w:val="4F81BD"/>
    </w:rPr>
  </w:style>
  <w:style w:type="paragraph" w:styleId="Nagwek4">
    <w:name w:val="heading 4"/>
    <w:basedOn w:val="Normalny"/>
    <w:next w:val="Normalny"/>
    <w:qFormat/>
    <w:rsid w:val="00B64A0B"/>
    <w:pPr>
      <w:keepNext/>
      <w:keepLines/>
      <w:numPr>
        <w:ilvl w:val="3"/>
        <w:numId w:val="1"/>
      </w:numPr>
      <w:spacing w:before="20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64A0B"/>
    <w:rPr>
      <w:rFonts w:ascii="Calibri" w:hAnsi="Calibri" w:cs="Times New Roman"/>
      <w:color w:val="000000"/>
      <w:sz w:val="22"/>
      <w:szCs w:val="22"/>
    </w:rPr>
  </w:style>
  <w:style w:type="character" w:customStyle="1" w:styleId="WW8Num1z1">
    <w:name w:val="WW8Num1z1"/>
    <w:rsid w:val="00B64A0B"/>
  </w:style>
  <w:style w:type="character" w:customStyle="1" w:styleId="WW8Num1z2">
    <w:name w:val="WW8Num1z2"/>
    <w:rsid w:val="00B64A0B"/>
  </w:style>
  <w:style w:type="character" w:customStyle="1" w:styleId="WW8Num1z3">
    <w:name w:val="WW8Num1z3"/>
    <w:rsid w:val="00B64A0B"/>
  </w:style>
  <w:style w:type="character" w:customStyle="1" w:styleId="WW8Num1z4">
    <w:name w:val="WW8Num1z4"/>
    <w:rsid w:val="00B64A0B"/>
  </w:style>
  <w:style w:type="character" w:customStyle="1" w:styleId="WW8Num1z5">
    <w:name w:val="WW8Num1z5"/>
    <w:rsid w:val="00B64A0B"/>
  </w:style>
  <w:style w:type="character" w:customStyle="1" w:styleId="WW8Num1z6">
    <w:name w:val="WW8Num1z6"/>
    <w:rsid w:val="00B64A0B"/>
  </w:style>
  <w:style w:type="character" w:customStyle="1" w:styleId="WW8Num1z7">
    <w:name w:val="WW8Num1z7"/>
    <w:rsid w:val="00B64A0B"/>
  </w:style>
  <w:style w:type="character" w:customStyle="1" w:styleId="WW8Num1z8">
    <w:name w:val="WW8Num1z8"/>
    <w:rsid w:val="00B64A0B"/>
  </w:style>
  <w:style w:type="character" w:customStyle="1" w:styleId="WW8Num2z0">
    <w:name w:val="WW8Num2z0"/>
    <w:rsid w:val="00B64A0B"/>
  </w:style>
  <w:style w:type="character" w:customStyle="1" w:styleId="WW8Num3z0">
    <w:name w:val="WW8Num3z0"/>
    <w:rsid w:val="00B64A0B"/>
    <w:rPr>
      <w:rFonts w:ascii="Calibri" w:hAnsi="Calibri" w:cs="Calibri"/>
      <w:sz w:val="22"/>
      <w:szCs w:val="22"/>
    </w:rPr>
  </w:style>
  <w:style w:type="character" w:customStyle="1" w:styleId="WW8Num4z0">
    <w:name w:val="WW8Num4z0"/>
    <w:rsid w:val="00B64A0B"/>
    <w:rPr>
      <w:rFonts w:ascii="Symbol" w:hAnsi="Symbol" w:cs="Symbol" w:hint="default"/>
      <w:sz w:val="22"/>
      <w:szCs w:val="22"/>
    </w:rPr>
  </w:style>
  <w:style w:type="character" w:customStyle="1" w:styleId="WW8Num5z0">
    <w:name w:val="WW8Num5z0"/>
    <w:rsid w:val="00B64A0B"/>
    <w:rPr>
      <w:rFonts w:cs="Times New Roman" w:hint="default"/>
      <w:sz w:val="22"/>
      <w:szCs w:val="22"/>
    </w:rPr>
  </w:style>
  <w:style w:type="character" w:customStyle="1" w:styleId="WW8Num6z0">
    <w:name w:val="WW8Num6z0"/>
    <w:rsid w:val="00B64A0B"/>
    <w:rPr>
      <w:rFonts w:ascii="Calibri" w:eastAsia="Calibri" w:hAnsi="Calibri" w:cs="Calibri"/>
      <w:sz w:val="22"/>
      <w:szCs w:val="22"/>
    </w:rPr>
  </w:style>
  <w:style w:type="character" w:customStyle="1" w:styleId="WW8Num7z0">
    <w:name w:val="WW8Num7z0"/>
    <w:rsid w:val="00B64A0B"/>
    <w:rPr>
      <w:rFonts w:cs="Calibri"/>
      <w:sz w:val="22"/>
      <w:szCs w:val="22"/>
    </w:rPr>
  </w:style>
  <w:style w:type="character" w:customStyle="1" w:styleId="WW8Num8z0">
    <w:name w:val="WW8Num8z0"/>
    <w:rsid w:val="00B64A0B"/>
    <w:rPr>
      <w:rFonts w:ascii="Calibri" w:hAnsi="Calibri" w:cs="Calibri" w:hint="default"/>
      <w:sz w:val="22"/>
      <w:szCs w:val="22"/>
    </w:rPr>
  </w:style>
  <w:style w:type="character" w:customStyle="1" w:styleId="WW8Num9z0">
    <w:name w:val="WW8Num9z0"/>
    <w:rsid w:val="00B64A0B"/>
    <w:rPr>
      <w:rFonts w:ascii="Calibri" w:hAnsi="Calibri" w:cs="Calibri"/>
      <w:sz w:val="22"/>
      <w:szCs w:val="22"/>
    </w:rPr>
  </w:style>
  <w:style w:type="character" w:customStyle="1" w:styleId="WW8Num10z0">
    <w:name w:val="WW8Num10z0"/>
    <w:rsid w:val="00B64A0B"/>
    <w:rPr>
      <w:rFonts w:ascii="Calibri" w:hAnsi="Calibri" w:cs="Calibri"/>
      <w:sz w:val="22"/>
      <w:szCs w:val="22"/>
    </w:rPr>
  </w:style>
  <w:style w:type="character" w:customStyle="1" w:styleId="WW8Num11z0">
    <w:name w:val="WW8Num11z0"/>
    <w:rsid w:val="00B64A0B"/>
    <w:rPr>
      <w:sz w:val="22"/>
      <w:szCs w:val="22"/>
    </w:rPr>
  </w:style>
  <w:style w:type="character" w:customStyle="1" w:styleId="WW8Num12z0">
    <w:name w:val="WW8Num12z0"/>
    <w:rsid w:val="00B64A0B"/>
    <w:rPr>
      <w:rFonts w:ascii="Calibri" w:hAnsi="Calibri" w:cs="Times New Roman" w:hint="default"/>
      <w:b w:val="0"/>
      <w:i w:val="0"/>
      <w:strike w:val="0"/>
      <w:dstrike w:val="0"/>
      <w:color w:val="auto"/>
      <w:sz w:val="24"/>
      <w:u w:val="none"/>
    </w:rPr>
  </w:style>
  <w:style w:type="character" w:customStyle="1" w:styleId="WW8Num13z0">
    <w:name w:val="WW8Num13z0"/>
    <w:rsid w:val="00B64A0B"/>
  </w:style>
  <w:style w:type="character" w:customStyle="1" w:styleId="WW8Num14z0">
    <w:name w:val="WW8Num14z0"/>
    <w:rsid w:val="00B64A0B"/>
  </w:style>
  <w:style w:type="character" w:customStyle="1" w:styleId="WW8Num14z1">
    <w:name w:val="WW8Num14z1"/>
    <w:rsid w:val="00B64A0B"/>
    <w:rPr>
      <w:rFonts w:cs="Arial"/>
    </w:rPr>
  </w:style>
  <w:style w:type="character" w:customStyle="1" w:styleId="WW8Num14z2">
    <w:name w:val="WW8Num14z2"/>
    <w:rsid w:val="00B64A0B"/>
  </w:style>
  <w:style w:type="character" w:customStyle="1" w:styleId="WW8Num14z3">
    <w:name w:val="WW8Num14z3"/>
    <w:rsid w:val="00B64A0B"/>
  </w:style>
  <w:style w:type="character" w:customStyle="1" w:styleId="WW8Num14z4">
    <w:name w:val="WW8Num14z4"/>
    <w:rsid w:val="00B64A0B"/>
  </w:style>
  <w:style w:type="character" w:customStyle="1" w:styleId="WW8Num14z5">
    <w:name w:val="WW8Num14z5"/>
    <w:rsid w:val="00B64A0B"/>
  </w:style>
  <w:style w:type="character" w:customStyle="1" w:styleId="WW8Num14z6">
    <w:name w:val="WW8Num14z6"/>
    <w:rsid w:val="00B64A0B"/>
  </w:style>
  <w:style w:type="character" w:customStyle="1" w:styleId="WW8Num14z7">
    <w:name w:val="WW8Num14z7"/>
    <w:rsid w:val="00B64A0B"/>
  </w:style>
  <w:style w:type="character" w:customStyle="1" w:styleId="WW8Num14z8">
    <w:name w:val="WW8Num14z8"/>
    <w:rsid w:val="00B64A0B"/>
  </w:style>
  <w:style w:type="character" w:customStyle="1" w:styleId="WW8Num15z0">
    <w:name w:val="WW8Num15z0"/>
    <w:rsid w:val="00B64A0B"/>
    <w:rPr>
      <w:rFonts w:cs="Times New Roman"/>
    </w:rPr>
  </w:style>
  <w:style w:type="character" w:customStyle="1" w:styleId="WW8Num16z0">
    <w:name w:val="WW8Num16z0"/>
    <w:rsid w:val="00B64A0B"/>
    <w:rPr>
      <w:rFonts w:ascii="Calibri" w:eastAsia="Times New Roman" w:hAnsi="Calibri" w:cs="Times New Roman" w:hint="default"/>
      <w:sz w:val="22"/>
      <w:szCs w:val="22"/>
    </w:rPr>
  </w:style>
  <w:style w:type="character" w:customStyle="1" w:styleId="WW8Num17z0">
    <w:name w:val="WW8Num17z0"/>
    <w:rsid w:val="00B64A0B"/>
    <w:rPr>
      <w:rFonts w:ascii="Calibri" w:eastAsia="Times New Roman" w:hAnsi="Calibri" w:cs="Calibri"/>
      <w:sz w:val="22"/>
      <w:szCs w:val="22"/>
    </w:rPr>
  </w:style>
  <w:style w:type="character" w:customStyle="1" w:styleId="WW8Num18z0">
    <w:name w:val="WW8Num18z0"/>
    <w:rsid w:val="00B64A0B"/>
    <w:rPr>
      <w:rFonts w:ascii="Calibri" w:hAnsi="Calibri" w:cs="Calibri"/>
      <w:sz w:val="22"/>
      <w:szCs w:val="22"/>
    </w:rPr>
  </w:style>
  <w:style w:type="character" w:customStyle="1" w:styleId="WW8Num19z0">
    <w:name w:val="WW8Num19z0"/>
    <w:rsid w:val="00B64A0B"/>
    <w:rPr>
      <w:rFonts w:ascii="Calibri" w:hAnsi="Calibri" w:cs="Calibri"/>
      <w:sz w:val="22"/>
      <w:szCs w:val="22"/>
    </w:rPr>
  </w:style>
  <w:style w:type="character" w:customStyle="1" w:styleId="WW8Num19z1">
    <w:name w:val="WW8Num19z1"/>
    <w:rsid w:val="00B64A0B"/>
  </w:style>
  <w:style w:type="character" w:customStyle="1" w:styleId="WW8Num19z2">
    <w:name w:val="WW8Num19z2"/>
    <w:rsid w:val="00B64A0B"/>
  </w:style>
  <w:style w:type="character" w:customStyle="1" w:styleId="WW8Num19z3">
    <w:name w:val="WW8Num19z3"/>
    <w:rsid w:val="00B64A0B"/>
    <w:rPr>
      <w:rFonts w:cs="Calibri"/>
      <w:sz w:val="22"/>
      <w:szCs w:val="22"/>
    </w:rPr>
  </w:style>
  <w:style w:type="character" w:customStyle="1" w:styleId="WW8Num19z4">
    <w:name w:val="WW8Num19z4"/>
    <w:rsid w:val="00B64A0B"/>
  </w:style>
  <w:style w:type="character" w:customStyle="1" w:styleId="WW8Num19z5">
    <w:name w:val="WW8Num19z5"/>
    <w:rsid w:val="00B64A0B"/>
  </w:style>
  <w:style w:type="character" w:customStyle="1" w:styleId="WW8Num19z6">
    <w:name w:val="WW8Num19z6"/>
    <w:rsid w:val="00B64A0B"/>
  </w:style>
  <w:style w:type="character" w:customStyle="1" w:styleId="WW8Num19z7">
    <w:name w:val="WW8Num19z7"/>
    <w:rsid w:val="00B64A0B"/>
  </w:style>
  <w:style w:type="character" w:customStyle="1" w:styleId="WW8Num19z8">
    <w:name w:val="WW8Num19z8"/>
    <w:rsid w:val="00B64A0B"/>
  </w:style>
  <w:style w:type="character" w:customStyle="1" w:styleId="WW8Num20z0">
    <w:name w:val="WW8Num20z0"/>
    <w:rsid w:val="00B64A0B"/>
    <w:rPr>
      <w:b w:val="0"/>
      <w:sz w:val="22"/>
      <w:szCs w:val="22"/>
      <w:lang w:val="pl-PL"/>
    </w:rPr>
  </w:style>
  <w:style w:type="character" w:customStyle="1" w:styleId="WW8Num21z0">
    <w:name w:val="WW8Num21z0"/>
    <w:rsid w:val="00B64A0B"/>
  </w:style>
  <w:style w:type="character" w:customStyle="1" w:styleId="WW8Num21z1">
    <w:name w:val="WW8Num21z1"/>
    <w:rsid w:val="00B64A0B"/>
    <w:rPr>
      <w:rFonts w:ascii="Calibri" w:hAnsi="Calibri" w:cs="Calibri"/>
      <w:color w:val="000000"/>
    </w:rPr>
  </w:style>
  <w:style w:type="character" w:customStyle="1" w:styleId="WW8Num21z2">
    <w:name w:val="WW8Num21z2"/>
    <w:rsid w:val="00B64A0B"/>
  </w:style>
  <w:style w:type="character" w:customStyle="1" w:styleId="WW8Num21z3">
    <w:name w:val="WW8Num21z3"/>
    <w:rsid w:val="00B64A0B"/>
  </w:style>
  <w:style w:type="character" w:customStyle="1" w:styleId="WW8Num21z4">
    <w:name w:val="WW8Num21z4"/>
    <w:rsid w:val="00B64A0B"/>
  </w:style>
  <w:style w:type="character" w:customStyle="1" w:styleId="WW8Num21z5">
    <w:name w:val="WW8Num21z5"/>
    <w:rsid w:val="00B64A0B"/>
  </w:style>
  <w:style w:type="character" w:customStyle="1" w:styleId="WW8Num21z6">
    <w:name w:val="WW8Num21z6"/>
    <w:rsid w:val="00B64A0B"/>
  </w:style>
  <w:style w:type="character" w:customStyle="1" w:styleId="WW8Num21z7">
    <w:name w:val="WW8Num21z7"/>
    <w:rsid w:val="00B64A0B"/>
  </w:style>
  <w:style w:type="character" w:customStyle="1" w:styleId="WW8Num21z8">
    <w:name w:val="WW8Num21z8"/>
    <w:rsid w:val="00B64A0B"/>
  </w:style>
  <w:style w:type="character" w:customStyle="1" w:styleId="WW8Num22z0">
    <w:name w:val="WW8Num22z0"/>
    <w:rsid w:val="00B64A0B"/>
    <w:rPr>
      <w:rFonts w:cs="Times New Roman"/>
      <w:lang w:val="pl-PL"/>
    </w:rPr>
  </w:style>
  <w:style w:type="character" w:customStyle="1" w:styleId="WW8Num23z0">
    <w:name w:val="WW8Num23z0"/>
    <w:rsid w:val="00B64A0B"/>
    <w:rPr>
      <w:rFonts w:cs="Calibri"/>
      <w:lang w:val="pl-PL"/>
    </w:rPr>
  </w:style>
  <w:style w:type="character" w:customStyle="1" w:styleId="WW8Num24z0">
    <w:name w:val="WW8Num24z0"/>
    <w:rsid w:val="00B64A0B"/>
    <w:rPr>
      <w:rFonts w:cs="Times New Roman"/>
    </w:rPr>
  </w:style>
  <w:style w:type="character" w:customStyle="1" w:styleId="WW8Num25z0">
    <w:name w:val="WW8Num25z0"/>
    <w:rsid w:val="00B64A0B"/>
    <w:rPr>
      <w:rFonts w:ascii="Calibri" w:hAnsi="Calibri" w:cs="Calibri"/>
      <w:bCs/>
      <w:i/>
      <w:iCs/>
      <w:sz w:val="22"/>
      <w:szCs w:val="22"/>
    </w:rPr>
  </w:style>
  <w:style w:type="character" w:customStyle="1" w:styleId="WW8Num26z0">
    <w:name w:val="WW8Num26z0"/>
    <w:rsid w:val="00B64A0B"/>
    <w:rPr>
      <w:rFonts w:ascii="Calibri" w:hAnsi="Calibri" w:cs="Calibri"/>
      <w:bCs/>
      <w:i/>
      <w:iCs/>
      <w:sz w:val="22"/>
      <w:szCs w:val="22"/>
    </w:rPr>
  </w:style>
  <w:style w:type="character" w:customStyle="1" w:styleId="WW8Num26z1">
    <w:name w:val="WW8Num26z1"/>
    <w:rsid w:val="00B64A0B"/>
    <w:rPr>
      <w:sz w:val="22"/>
      <w:szCs w:val="22"/>
    </w:rPr>
  </w:style>
  <w:style w:type="character" w:customStyle="1" w:styleId="WW8Num26z2">
    <w:name w:val="WW8Num26z2"/>
    <w:rsid w:val="00B64A0B"/>
  </w:style>
  <w:style w:type="character" w:customStyle="1" w:styleId="WW8Num26z3">
    <w:name w:val="WW8Num26z3"/>
    <w:rsid w:val="00B64A0B"/>
  </w:style>
  <w:style w:type="character" w:customStyle="1" w:styleId="WW8Num26z4">
    <w:name w:val="WW8Num26z4"/>
    <w:rsid w:val="00B64A0B"/>
  </w:style>
  <w:style w:type="character" w:customStyle="1" w:styleId="WW8Num26z5">
    <w:name w:val="WW8Num26z5"/>
    <w:rsid w:val="00B64A0B"/>
  </w:style>
  <w:style w:type="character" w:customStyle="1" w:styleId="WW8Num26z6">
    <w:name w:val="WW8Num26z6"/>
    <w:rsid w:val="00B64A0B"/>
  </w:style>
  <w:style w:type="character" w:customStyle="1" w:styleId="WW8Num26z7">
    <w:name w:val="WW8Num26z7"/>
    <w:rsid w:val="00B64A0B"/>
  </w:style>
  <w:style w:type="character" w:customStyle="1" w:styleId="WW8Num26z8">
    <w:name w:val="WW8Num26z8"/>
    <w:rsid w:val="00B64A0B"/>
  </w:style>
  <w:style w:type="character" w:customStyle="1" w:styleId="WW8Num27z0">
    <w:name w:val="WW8Num27z0"/>
    <w:rsid w:val="00B64A0B"/>
    <w:rPr>
      <w:rFonts w:hint="default"/>
    </w:rPr>
  </w:style>
  <w:style w:type="character" w:customStyle="1" w:styleId="WW8Num28z0">
    <w:name w:val="WW8Num28z0"/>
    <w:rsid w:val="00B64A0B"/>
    <w:rPr>
      <w:color w:val="000000"/>
      <w:sz w:val="22"/>
      <w:szCs w:val="22"/>
      <w:lang w:val="pl-PL"/>
    </w:rPr>
  </w:style>
  <w:style w:type="character" w:customStyle="1" w:styleId="WW8Num28z1">
    <w:name w:val="WW8Num28z1"/>
    <w:rsid w:val="00B64A0B"/>
    <w:rPr>
      <w:rFonts w:cs="Calibri"/>
      <w:sz w:val="22"/>
      <w:szCs w:val="22"/>
      <w:lang w:val="pl-PL"/>
    </w:rPr>
  </w:style>
  <w:style w:type="character" w:customStyle="1" w:styleId="WW8Num28z2">
    <w:name w:val="WW8Num28z2"/>
    <w:rsid w:val="00B64A0B"/>
  </w:style>
  <w:style w:type="character" w:customStyle="1" w:styleId="WW8Num28z3">
    <w:name w:val="WW8Num28z3"/>
    <w:rsid w:val="00B64A0B"/>
  </w:style>
  <w:style w:type="character" w:customStyle="1" w:styleId="WW8Num28z4">
    <w:name w:val="WW8Num28z4"/>
    <w:rsid w:val="00B64A0B"/>
  </w:style>
  <w:style w:type="character" w:customStyle="1" w:styleId="WW8Num28z5">
    <w:name w:val="WW8Num28z5"/>
    <w:rsid w:val="00B64A0B"/>
  </w:style>
  <w:style w:type="character" w:customStyle="1" w:styleId="WW8Num28z6">
    <w:name w:val="WW8Num28z6"/>
    <w:rsid w:val="00B64A0B"/>
  </w:style>
  <w:style w:type="character" w:customStyle="1" w:styleId="WW8Num28z7">
    <w:name w:val="WW8Num28z7"/>
    <w:rsid w:val="00B64A0B"/>
  </w:style>
  <w:style w:type="character" w:customStyle="1" w:styleId="WW8Num28z8">
    <w:name w:val="WW8Num28z8"/>
    <w:rsid w:val="00B64A0B"/>
  </w:style>
  <w:style w:type="character" w:customStyle="1" w:styleId="WW8Num29z0">
    <w:name w:val="WW8Num29z0"/>
    <w:rsid w:val="00B64A0B"/>
    <w:rPr>
      <w:rFonts w:cs="Times New Roman"/>
      <w:color w:val="000000"/>
      <w:sz w:val="22"/>
      <w:szCs w:val="22"/>
      <w:lang w:val="pl-PL"/>
    </w:rPr>
  </w:style>
  <w:style w:type="character" w:customStyle="1" w:styleId="WW8Num30z0">
    <w:name w:val="WW8Num30z0"/>
    <w:rsid w:val="00B64A0B"/>
    <w:rPr>
      <w:rFonts w:cs="Calibri"/>
      <w:lang w:val="pl-PL"/>
    </w:rPr>
  </w:style>
  <w:style w:type="character" w:customStyle="1" w:styleId="WW8Num30z1">
    <w:name w:val="WW8Num30z1"/>
    <w:rsid w:val="00B64A0B"/>
  </w:style>
  <w:style w:type="character" w:customStyle="1" w:styleId="WW8Num30z2">
    <w:name w:val="WW8Num30z2"/>
    <w:rsid w:val="00B64A0B"/>
  </w:style>
  <w:style w:type="character" w:customStyle="1" w:styleId="WW8Num30z3">
    <w:name w:val="WW8Num30z3"/>
    <w:rsid w:val="00B64A0B"/>
  </w:style>
  <w:style w:type="character" w:customStyle="1" w:styleId="WW8Num30z4">
    <w:name w:val="WW8Num30z4"/>
    <w:rsid w:val="00B64A0B"/>
  </w:style>
  <w:style w:type="character" w:customStyle="1" w:styleId="WW8Num30z5">
    <w:name w:val="WW8Num30z5"/>
    <w:rsid w:val="00B64A0B"/>
  </w:style>
  <w:style w:type="character" w:customStyle="1" w:styleId="WW8Num30z6">
    <w:name w:val="WW8Num30z6"/>
    <w:rsid w:val="00B64A0B"/>
  </w:style>
  <w:style w:type="character" w:customStyle="1" w:styleId="WW8Num30z7">
    <w:name w:val="WW8Num30z7"/>
    <w:rsid w:val="00B64A0B"/>
  </w:style>
  <w:style w:type="character" w:customStyle="1" w:styleId="WW8Num30z8">
    <w:name w:val="WW8Num30z8"/>
    <w:rsid w:val="00B64A0B"/>
  </w:style>
  <w:style w:type="character" w:customStyle="1" w:styleId="WW8Num31z0">
    <w:name w:val="WW8Num31z0"/>
    <w:rsid w:val="00B64A0B"/>
    <w:rPr>
      <w:rFonts w:cs="Calibri"/>
    </w:rPr>
  </w:style>
  <w:style w:type="character" w:customStyle="1" w:styleId="WW8Num31z1">
    <w:name w:val="WW8Num31z1"/>
    <w:rsid w:val="00B64A0B"/>
  </w:style>
  <w:style w:type="character" w:customStyle="1" w:styleId="WW8Num31z2">
    <w:name w:val="WW8Num31z2"/>
    <w:rsid w:val="00B64A0B"/>
  </w:style>
  <w:style w:type="character" w:customStyle="1" w:styleId="WW8Num31z3">
    <w:name w:val="WW8Num31z3"/>
    <w:rsid w:val="00B64A0B"/>
    <w:rPr>
      <w:rFonts w:ascii="Calibri" w:eastAsia="Times New Roman" w:hAnsi="Calibri" w:cs="Calibri"/>
      <w:sz w:val="22"/>
      <w:szCs w:val="22"/>
    </w:rPr>
  </w:style>
  <w:style w:type="character" w:customStyle="1" w:styleId="WW8Num31z4">
    <w:name w:val="WW8Num31z4"/>
    <w:rsid w:val="00B64A0B"/>
  </w:style>
  <w:style w:type="character" w:customStyle="1" w:styleId="WW8Num31z5">
    <w:name w:val="WW8Num31z5"/>
    <w:rsid w:val="00B64A0B"/>
  </w:style>
  <w:style w:type="character" w:customStyle="1" w:styleId="WW8Num31z6">
    <w:name w:val="WW8Num31z6"/>
    <w:rsid w:val="00B64A0B"/>
  </w:style>
  <w:style w:type="character" w:customStyle="1" w:styleId="WW8Num31z7">
    <w:name w:val="WW8Num31z7"/>
    <w:rsid w:val="00B64A0B"/>
  </w:style>
  <w:style w:type="character" w:customStyle="1" w:styleId="WW8Num31z8">
    <w:name w:val="WW8Num31z8"/>
    <w:rsid w:val="00B64A0B"/>
  </w:style>
  <w:style w:type="character" w:customStyle="1" w:styleId="WW8Num32z0">
    <w:name w:val="WW8Num32z0"/>
    <w:rsid w:val="00B64A0B"/>
    <w:rPr>
      <w:lang w:val="pl-PL"/>
    </w:rPr>
  </w:style>
  <w:style w:type="character" w:customStyle="1" w:styleId="WW8Num33z0">
    <w:name w:val="WW8Num33z0"/>
    <w:rsid w:val="00B64A0B"/>
    <w:rPr>
      <w:rFonts w:ascii="Calibri" w:hAnsi="Calibri" w:cs="Calibri" w:hint="default"/>
      <w:b w:val="0"/>
      <w:sz w:val="22"/>
      <w:szCs w:val="22"/>
      <w:lang w:val="pl-PL"/>
    </w:rPr>
  </w:style>
  <w:style w:type="character" w:customStyle="1" w:styleId="WW8Num34z0">
    <w:name w:val="WW8Num34z0"/>
    <w:rsid w:val="00B64A0B"/>
    <w:rPr>
      <w:rFonts w:ascii="Calibri" w:hAnsi="Calibri" w:cs="Calibri"/>
      <w:sz w:val="22"/>
      <w:szCs w:val="22"/>
    </w:rPr>
  </w:style>
  <w:style w:type="character" w:customStyle="1" w:styleId="WW8Num35z0">
    <w:name w:val="WW8Num35z0"/>
    <w:rsid w:val="00B64A0B"/>
    <w:rPr>
      <w:rFonts w:cs="Calibri"/>
    </w:rPr>
  </w:style>
  <w:style w:type="character" w:customStyle="1" w:styleId="WW8Num35z1">
    <w:name w:val="WW8Num35z1"/>
    <w:rsid w:val="00B64A0B"/>
  </w:style>
  <w:style w:type="character" w:customStyle="1" w:styleId="WW8Num35z2">
    <w:name w:val="WW8Num35z2"/>
    <w:rsid w:val="00B64A0B"/>
  </w:style>
  <w:style w:type="character" w:customStyle="1" w:styleId="WW8Num35z3">
    <w:name w:val="WW8Num35z3"/>
    <w:rsid w:val="00B64A0B"/>
  </w:style>
  <w:style w:type="character" w:customStyle="1" w:styleId="WW8Num35z4">
    <w:name w:val="WW8Num35z4"/>
    <w:rsid w:val="00B64A0B"/>
  </w:style>
  <w:style w:type="character" w:customStyle="1" w:styleId="WW8Num35z5">
    <w:name w:val="WW8Num35z5"/>
    <w:rsid w:val="00B64A0B"/>
  </w:style>
  <w:style w:type="character" w:customStyle="1" w:styleId="WW8Num35z6">
    <w:name w:val="WW8Num35z6"/>
    <w:rsid w:val="00B64A0B"/>
  </w:style>
  <w:style w:type="character" w:customStyle="1" w:styleId="WW8Num35z7">
    <w:name w:val="WW8Num35z7"/>
    <w:rsid w:val="00B64A0B"/>
  </w:style>
  <w:style w:type="character" w:customStyle="1" w:styleId="WW8Num35z8">
    <w:name w:val="WW8Num35z8"/>
    <w:rsid w:val="00B64A0B"/>
  </w:style>
  <w:style w:type="character" w:customStyle="1" w:styleId="WW8Num36z0">
    <w:name w:val="WW8Num36z0"/>
    <w:rsid w:val="00B64A0B"/>
    <w:rPr>
      <w:rFonts w:cs="Times New Roman"/>
    </w:rPr>
  </w:style>
  <w:style w:type="character" w:customStyle="1" w:styleId="WW8Num36z1">
    <w:name w:val="WW8Num36z1"/>
    <w:rsid w:val="00B64A0B"/>
  </w:style>
  <w:style w:type="character" w:customStyle="1" w:styleId="WW8Num36z2">
    <w:name w:val="WW8Num36z2"/>
    <w:rsid w:val="00B64A0B"/>
  </w:style>
  <w:style w:type="character" w:customStyle="1" w:styleId="WW8Num36z3">
    <w:name w:val="WW8Num36z3"/>
    <w:rsid w:val="00B64A0B"/>
  </w:style>
  <w:style w:type="character" w:customStyle="1" w:styleId="WW8Num36z4">
    <w:name w:val="WW8Num36z4"/>
    <w:rsid w:val="00B64A0B"/>
  </w:style>
  <w:style w:type="character" w:customStyle="1" w:styleId="WW8Num36z5">
    <w:name w:val="WW8Num36z5"/>
    <w:rsid w:val="00B64A0B"/>
  </w:style>
  <w:style w:type="character" w:customStyle="1" w:styleId="WW8Num36z6">
    <w:name w:val="WW8Num36z6"/>
    <w:rsid w:val="00B64A0B"/>
  </w:style>
  <w:style w:type="character" w:customStyle="1" w:styleId="WW8Num36z7">
    <w:name w:val="WW8Num36z7"/>
    <w:rsid w:val="00B64A0B"/>
  </w:style>
  <w:style w:type="character" w:customStyle="1" w:styleId="WW8Num36z8">
    <w:name w:val="WW8Num36z8"/>
    <w:rsid w:val="00B64A0B"/>
  </w:style>
  <w:style w:type="character" w:customStyle="1" w:styleId="WW8Num15z1">
    <w:name w:val="WW8Num15z1"/>
    <w:rsid w:val="00B64A0B"/>
    <w:rPr>
      <w:rFonts w:cs="Arial"/>
      <w:sz w:val="22"/>
      <w:szCs w:val="22"/>
    </w:rPr>
  </w:style>
  <w:style w:type="character" w:customStyle="1" w:styleId="WW8Num20z1">
    <w:name w:val="WW8Num20z1"/>
    <w:rsid w:val="00B64A0B"/>
  </w:style>
  <w:style w:type="character" w:customStyle="1" w:styleId="WW8Num20z2">
    <w:name w:val="WW8Num20z2"/>
    <w:rsid w:val="00B64A0B"/>
  </w:style>
  <w:style w:type="character" w:customStyle="1" w:styleId="WW8Num20z3">
    <w:name w:val="WW8Num20z3"/>
    <w:rsid w:val="00B64A0B"/>
    <w:rPr>
      <w:rFonts w:cs="Calibri"/>
      <w:sz w:val="22"/>
      <w:szCs w:val="22"/>
    </w:rPr>
  </w:style>
  <w:style w:type="character" w:customStyle="1" w:styleId="WW8Num20z4">
    <w:name w:val="WW8Num20z4"/>
    <w:rsid w:val="00B64A0B"/>
  </w:style>
  <w:style w:type="character" w:customStyle="1" w:styleId="WW8Num20z5">
    <w:name w:val="WW8Num20z5"/>
    <w:rsid w:val="00B64A0B"/>
  </w:style>
  <w:style w:type="character" w:customStyle="1" w:styleId="WW8Num20z6">
    <w:name w:val="WW8Num20z6"/>
    <w:rsid w:val="00B64A0B"/>
  </w:style>
  <w:style w:type="character" w:customStyle="1" w:styleId="WW8Num20z7">
    <w:name w:val="WW8Num20z7"/>
    <w:rsid w:val="00B64A0B"/>
  </w:style>
  <w:style w:type="character" w:customStyle="1" w:styleId="WW8Num20z8">
    <w:name w:val="WW8Num20z8"/>
    <w:rsid w:val="00B64A0B"/>
  </w:style>
  <w:style w:type="character" w:customStyle="1" w:styleId="WW8Num22z1">
    <w:name w:val="WW8Num22z1"/>
    <w:rsid w:val="00B64A0B"/>
    <w:rPr>
      <w:rFonts w:ascii="Calibri" w:hAnsi="Calibri" w:cs="Calibri"/>
      <w:color w:val="000000"/>
      <w:sz w:val="22"/>
      <w:szCs w:val="22"/>
    </w:rPr>
  </w:style>
  <w:style w:type="character" w:customStyle="1" w:styleId="WW8Num22z2">
    <w:name w:val="WW8Num22z2"/>
    <w:rsid w:val="00B64A0B"/>
  </w:style>
  <w:style w:type="character" w:customStyle="1" w:styleId="WW8Num22z3">
    <w:name w:val="WW8Num22z3"/>
    <w:rsid w:val="00B64A0B"/>
  </w:style>
  <w:style w:type="character" w:customStyle="1" w:styleId="WW8Num22z4">
    <w:name w:val="WW8Num22z4"/>
    <w:rsid w:val="00B64A0B"/>
  </w:style>
  <w:style w:type="character" w:customStyle="1" w:styleId="WW8Num22z5">
    <w:name w:val="WW8Num22z5"/>
    <w:rsid w:val="00B64A0B"/>
  </w:style>
  <w:style w:type="character" w:customStyle="1" w:styleId="WW8Num22z6">
    <w:name w:val="WW8Num22z6"/>
    <w:rsid w:val="00B64A0B"/>
  </w:style>
  <w:style w:type="character" w:customStyle="1" w:styleId="WW8Num22z7">
    <w:name w:val="WW8Num22z7"/>
    <w:rsid w:val="00B64A0B"/>
  </w:style>
  <w:style w:type="character" w:customStyle="1" w:styleId="WW8Num22z8">
    <w:name w:val="WW8Num22z8"/>
    <w:rsid w:val="00B64A0B"/>
  </w:style>
  <w:style w:type="character" w:customStyle="1" w:styleId="WW8Num27z1">
    <w:name w:val="WW8Num27z1"/>
    <w:rsid w:val="00B64A0B"/>
    <w:rPr>
      <w:sz w:val="22"/>
      <w:szCs w:val="22"/>
    </w:rPr>
  </w:style>
  <w:style w:type="character" w:customStyle="1" w:styleId="WW8Num27z2">
    <w:name w:val="WW8Num27z2"/>
    <w:rsid w:val="00B64A0B"/>
  </w:style>
  <w:style w:type="character" w:customStyle="1" w:styleId="WW8Num27z3">
    <w:name w:val="WW8Num27z3"/>
    <w:rsid w:val="00B64A0B"/>
  </w:style>
  <w:style w:type="character" w:customStyle="1" w:styleId="WW8Num27z4">
    <w:name w:val="WW8Num27z4"/>
    <w:rsid w:val="00B64A0B"/>
  </w:style>
  <w:style w:type="character" w:customStyle="1" w:styleId="WW8Num27z5">
    <w:name w:val="WW8Num27z5"/>
    <w:rsid w:val="00B64A0B"/>
  </w:style>
  <w:style w:type="character" w:customStyle="1" w:styleId="WW8Num27z6">
    <w:name w:val="WW8Num27z6"/>
    <w:rsid w:val="00B64A0B"/>
  </w:style>
  <w:style w:type="character" w:customStyle="1" w:styleId="WW8Num27z7">
    <w:name w:val="WW8Num27z7"/>
    <w:rsid w:val="00B64A0B"/>
  </w:style>
  <w:style w:type="character" w:customStyle="1" w:styleId="WW8Num27z8">
    <w:name w:val="WW8Num27z8"/>
    <w:rsid w:val="00B64A0B"/>
  </w:style>
  <w:style w:type="character" w:customStyle="1" w:styleId="WW8Num29z1">
    <w:name w:val="WW8Num29z1"/>
    <w:rsid w:val="00B64A0B"/>
    <w:rPr>
      <w:rFonts w:cs="Calibri"/>
      <w:sz w:val="22"/>
      <w:szCs w:val="22"/>
      <w:lang w:val="pl-PL"/>
    </w:rPr>
  </w:style>
  <w:style w:type="character" w:customStyle="1" w:styleId="WW8Num29z2">
    <w:name w:val="WW8Num29z2"/>
    <w:rsid w:val="00B64A0B"/>
  </w:style>
  <w:style w:type="character" w:customStyle="1" w:styleId="WW8Num29z3">
    <w:name w:val="WW8Num29z3"/>
    <w:rsid w:val="00B64A0B"/>
  </w:style>
  <w:style w:type="character" w:customStyle="1" w:styleId="WW8Num29z4">
    <w:name w:val="WW8Num29z4"/>
    <w:rsid w:val="00B64A0B"/>
  </w:style>
  <w:style w:type="character" w:customStyle="1" w:styleId="WW8Num29z5">
    <w:name w:val="WW8Num29z5"/>
    <w:rsid w:val="00B64A0B"/>
  </w:style>
  <w:style w:type="character" w:customStyle="1" w:styleId="WW8Num29z6">
    <w:name w:val="WW8Num29z6"/>
    <w:rsid w:val="00B64A0B"/>
  </w:style>
  <w:style w:type="character" w:customStyle="1" w:styleId="WW8Num29z7">
    <w:name w:val="WW8Num29z7"/>
    <w:rsid w:val="00B64A0B"/>
  </w:style>
  <w:style w:type="character" w:customStyle="1" w:styleId="WW8Num29z8">
    <w:name w:val="WW8Num29z8"/>
    <w:rsid w:val="00B64A0B"/>
  </w:style>
  <w:style w:type="character" w:customStyle="1" w:styleId="WW8Num32z1">
    <w:name w:val="WW8Num32z1"/>
    <w:rsid w:val="00B64A0B"/>
  </w:style>
  <w:style w:type="character" w:customStyle="1" w:styleId="WW8Num32z2">
    <w:name w:val="WW8Num32z2"/>
    <w:rsid w:val="00B64A0B"/>
  </w:style>
  <w:style w:type="character" w:customStyle="1" w:styleId="WW8Num32z3">
    <w:name w:val="WW8Num32z3"/>
    <w:rsid w:val="00B64A0B"/>
  </w:style>
  <w:style w:type="character" w:customStyle="1" w:styleId="WW8Num32z4">
    <w:name w:val="WW8Num32z4"/>
    <w:rsid w:val="00B64A0B"/>
  </w:style>
  <w:style w:type="character" w:customStyle="1" w:styleId="WW8Num32z5">
    <w:name w:val="WW8Num32z5"/>
    <w:rsid w:val="00B64A0B"/>
  </w:style>
  <w:style w:type="character" w:customStyle="1" w:styleId="WW8Num32z6">
    <w:name w:val="WW8Num32z6"/>
    <w:rsid w:val="00B64A0B"/>
  </w:style>
  <w:style w:type="character" w:customStyle="1" w:styleId="WW8Num32z7">
    <w:name w:val="WW8Num32z7"/>
    <w:rsid w:val="00B64A0B"/>
  </w:style>
  <w:style w:type="character" w:customStyle="1" w:styleId="WW8Num32z8">
    <w:name w:val="WW8Num32z8"/>
    <w:rsid w:val="00B64A0B"/>
  </w:style>
  <w:style w:type="character" w:customStyle="1" w:styleId="WW8Num37z0">
    <w:name w:val="WW8Num37z0"/>
    <w:rsid w:val="00B64A0B"/>
    <w:rPr>
      <w:rFonts w:ascii="Calibri" w:hAnsi="Calibri" w:cs="Calibri"/>
      <w:b/>
      <w:bCs/>
      <w:sz w:val="22"/>
      <w:szCs w:val="22"/>
    </w:rPr>
  </w:style>
  <w:style w:type="character" w:customStyle="1" w:styleId="WW8Num37z1">
    <w:name w:val="WW8Num37z1"/>
    <w:rsid w:val="00B64A0B"/>
    <w:rPr>
      <w:rFonts w:ascii="Calibri" w:hAnsi="Calibri" w:cs="Calibri"/>
      <w:sz w:val="22"/>
      <w:szCs w:val="22"/>
    </w:rPr>
  </w:style>
  <w:style w:type="character" w:customStyle="1" w:styleId="WW8Num37z2">
    <w:name w:val="WW8Num37z2"/>
    <w:rsid w:val="00B64A0B"/>
  </w:style>
  <w:style w:type="character" w:customStyle="1" w:styleId="WW8Num37z3">
    <w:name w:val="WW8Num37z3"/>
    <w:rsid w:val="00B64A0B"/>
  </w:style>
  <w:style w:type="character" w:customStyle="1" w:styleId="WW8Num37z4">
    <w:name w:val="WW8Num37z4"/>
    <w:rsid w:val="00B64A0B"/>
  </w:style>
  <w:style w:type="character" w:customStyle="1" w:styleId="WW8Num37z5">
    <w:name w:val="WW8Num37z5"/>
    <w:rsid w:val="00B64A0B"/>
  </w:style>
  <w:style w:type="character" w:customStyle="1" w:styleId="WW8Num37z6">
    <w:name w:val="WW8Num37z6"/>
    <w:rsid w:val="00B64A0B"/>
  </w:style>
  <w:style w:type="character" w:customStyle="1" w:styleId="WW8Num37z7">
    <w:name w:val="WW8Num37z7"/>
    <w:rsid w:val="00B64A0B"/>
  </w:style>
  <w:style w:type="character" w:customStyle="1" w:styleId="WW8Num37z8">
    <w:name w:val="WW8Num37z8"/>
    <w:rsid w:val="00B64A0B"/>
  </w:style>
  <w:style w:type="character" w:customStyle="1" w:styleId="WW8Num38z0">
    <w:name w:val="WW8Num38z0"/>
    <w:rsid w:val="00B64A0B"/>
    <w:rPr>
      <w:rFonts w:ascii="Calibri" w:hAnsi="Calibri" w:cs="Calibri"/>
      <w:b w:val="0"/>
      <w:bCs w:val="0"/>
      <w:sz w:val="22"/>
      <w:szCs w:val="22"/>
    </w:rPr>
  </w:style>
  <w:style w:type="character" w:customStyle="1" w:styleId="WW8Num38z1">
    <w:name w:val="WW8Num38z1"/>
    <w:rsid w:val="00B64A0B"/>
  </w:style>
  <w:style w:type="character" w:customStyle="1" w:styleId="WW8Num38z2">
    <w:name w:val="WW8Num38z2"/>
    <w:rsid w:val="00B64A0B"/>
  </w:style>
  <w:style w:type="character" w:customStyle="1" w:styleId="WW8Num38z3">
    <w:name w:val="WW8Num38z3"/>
    <w:rsid w:val="00B64A0B"/>
  </w:style>
  <w:style w:type="character" w:customStyle="1" w:styleId="WW8Num38z4">
    <w:name w:val="WW8Num38z4"/>
    <w:rsid w:val="00B64A0B"/>
  </w:style>
  <w:style w:type="character" w:customStyle="1" w:styleId="WW8Num38z5">
    <w:name w:val="WW8Num38z5"/>
    <w:rsid w:val="00B64A0B"/>
  </w:style>
  <w:style w:type="character" w:customStyle="1" w:styleId="WW8Num38z6">
    <w:name w:val="WW8Num38z6"/>
    <w:rsid w:val="00B64A0B"/>
  </w:style>
  <w:style w:type="character" w:customStyle="1" w:styleId="WW8Num38z7">
    <w:name w:val="WW8Num38z7"/>
    <w:rsid w:val="00B64A0B"/>
  </w:style>
  <w:style w:type="character" w:customStyle="1" w:styleId="WW8Num38z8">
    <w:name w:val="WW8Num38z8"/>
    <w:rsid w:val="00B64A0B"/>
  </w:style>
  <w:style w:type="character" w:customStyle="1" w:styleId="WW8Num2z1">
    <w:name w:val="WW8Num2z1"/>
    <w:rsid w:val="00B64A0B"/>
  </w:style>
  <w:style w:type="character" w:customStyle="1" w:styleId="WW8Num2z2">
    <w:name w:val="WW8Num2z2"/>
    <w:rsid w:val="00B64A0B"/>
  </w:style>
  <w:style w:type="character" w:customStyle="1" w:styleId="WW8Num2z3">
    <w:name w:val="WW8Num2z3"/>
    <w:rsid w:val="00B64A0B"/>
  </w:style>
  <w:style w:type="character" w:customStyle="1" w:styleId="WW8Num2z4">
    <w:name w:val="WW8Num2z4"/>
    <w:rsid w:val="00B64A0B"/>
  </w:style>
  <w:style w:type="character" w:customStyle="1" w:styleId="WW8Num2z5">
    <w:name w:val="WW8Num2z5"/>
    <w:rsid w:val="00B64A0B"/>
  </w:style>
  <w:style w:type="character" w:customStyle="1" w:styleId="WW8Num2z6">
    <w:name w:val="WW8Num2z6"/>
    <w:rsid w:val="00B64A0B"/>
  </w:style>
  <w:style w:type="character" w:customStyle="1" w:styleId="WW8Num2z7">
    <w:name w:val="WW8Num2z7"/>
    <w:rsid w:val="00B64A0B"/>
  </w:style>
  <w:style w:type="character" w:customStyle="1" w:styleId="WW8Num2z8">
    <w:name w:val="WW8Num2z8"/>
    <w:rsid w:val="00B64A0B"/>
  </w:style>
  <w:style w:type="character" w:customStyle="1" w:styleId="WW8Num4z1">
    <w:name w:val="WW8Num4z1"/>
    <w:rsid w:val="00B64A0B"/>
    <w:rPr>
      <w:rFonts w:ascii="Courier New" w:hAnsi="Courier New" w:cs="Courier New" w:hint="default"/>
    </w:rPr>
  </w:style>
  <w:style w:type="character" w:customStyle="1" w:styleId="WW8Num4z2">
    <w:name w:val="WW8Num4z2"/>
    <w:rsid w:val="00B64A0B"/>
    <w:rPr>
      <w:rFonts w:ascii="Wingdings" w:hAnsi="Wingdings" w:cs="Wingdings" w:hint="default"/>
    </w:rPr>
  </w:style>
  <w:style w:type="character" w:customStyle="1" w:styleId="WW8Num6z1">
    <w:name w:val="WW8Num6z1"/>
    <w:rsid w:val="00B64A0B"/>
    <w:rPr>
      <w:lang w:val="en-US"/>
    </w:rPr>
  </w:style>
  <w:style w:type="character" w:customStyle="1" w:styleId="WW8Num6z2">
    <w:name w:val="WW8Num6z2"/>
    <w:rsid w:val="00B64A0B"/>
  </w:style>
  <w:style w:type="character" w:customStyle="1" w:styleId="WW8Num6z3">
    <w:name w:val="WW8Num6z3"/>
    <w:rsid w:val="00B64A0B"/>
  </w:style>
  <w:style w:type="character" w:customStyle="1" w:styleId="WW8Num6z4">
    <w:name w:val="WW8Num6z4"/>
    <w:rsid w:val="00B64A0B"/>
  </w:style>
  <w:style w:type="character" w:customStyle="1" w:styleId="WW8Num6z5">
    <w:name w:val="WW8Num6z5"/>
    <w:rsid w:val="00B64A0B"/>
  </w:style>
  <w:style w:type="character" w:customStyle="1" w:styleId="WW8Num6z6">
    <w:name w:val="WW8Num6z6"/>
    <w:rsid w:val="00B64A0B"/>
  </w:style>
  <w:style w:type="character" w:customStyle="1" w:styleId="WW8Num6z7">
    <w:name w:val="WW8Num6z7"/>
    <w:rsid w:val="00B64A0B"/>
  </w:style>
  <w:style w:type="character" w:customStyle="1" w:styleId="WW8Num6z8">
    <w:name w:val="WW8Num6z8"/>
    <w:rsid w:val="00B64A0B"/>
  </w:style>
  <w:style w:type="character" w:customStyle="1" w:styleId="WW8Num7z1">
    <w:name w:val="WW8Num7z1"/>
    <w:rsid w:val="00B64A0B"/>
  </w:style>
  <w:style w:type="character" w:customStyle="1" w:styleId="WW8Num7z2">
    <w:name w:val="WW8Num7z2"/>
    <w:rsid w:val="00B64A0B"/>
  </w:style>
  <w:style w:type="character" w:customStyle="1" w:styleId="WW8Num7z3">
    <w:name w:val="WW8Num7z3"/>
    <w:rsid w:val="00B64A0B"/>
  </w:style>
  <w:style w:type="character" w:customStyle="1" w:styleId="WW8Num7z4">
    <w:name w:val="WW8Num7z4"/>
    <w:rsid w:val="00B64A0B"/>
  </w:style>
  <w:style w:type="character" w:customStyle="1" w:styleId="WW8Num7z5">
    <w:name w:val="WW8Num7z5"/>
    <w:rsid w:val="00B64A0B"/>
  </w:style>
  <w:style w:type="character" w:customStyle="1" w:styleId="WW8Num7z6">
    <w:name w:val="WW8Num7z6"/>
    <w:rsid w:val="00B64A0B"/>
  </w:style>
  <w:style w:type="character" w:customStyle="1" w:styleId="WW8Num7z7">
    <w:name w:val="WW8Num7z7"/>
    <w:rsid w:val="00B64A0B"/>
  </w:style>
  <w:style w:type="character" w:customStyle="1" w:styleId="WW8Num7z8">
    <w:name w:val="WW8Num7z8"/>
    <w:rsid w:val="00B64A0B"/>
  </w:style>
  <w:style w:type="character" w:customStyle="1" w:styleId="WW8Num8z1">
    <w:name w:val="WW8Num8z1"/>
    <w:rsid w:val="00B64A0B"/>
  </w:style>
  <w:style w:type="character" w:customStyle="1" w:styleId="WW8Num8z2">
    <w:name w:val="WW8Num8z2"/>
    <w:rsid w:val="00B64A0B"/>
  </w:style>
  <w:style w:type="character" w:customStyle="1" w:styleId="WW8Num8z3">
    <w:name w:val="WW8Num8z3"/>
    <w:rsid w:val="00B64A0B"/>
  </w:style>
  <w:style w:type="character" w:customStyle="1" w:styleId="WW8Num8z4">
    <w:name w:val="WW8Num8z4"/>
    <w:rsid w:val="00B64A0B"/>
  </w:style>
  <w:style w:type="character" w:customStyle="1" w:styleId="WW8Num8z5">
    <w:name w:val="WW8Num8z5"/>
    <w:rsid w:val="00B64A0B"/>
  </w:style>
  <w:style w:type="character" w:customStyle="1" w:styleId="WW8Num8z6">
    <w:name w:val="WW8Num8z6"/>
    <w:rsid w:val="00B64A0B"/>
  </w:style>
  <w:style w:type="character" w:customStyle="1" w:styleId="WW8Num8z7">
    <w:name w:val="WW8Num8z7"/>
    <w:rsid w:val="00B64A0B"/>
  </w:style>
  <w:style w:type="character" w:customStyle="1" w:styleId="WW8Num8z8">
    <w:name w:val="WW8Num8z8"/>
    <w:rsid w:val="00B64A0B"/>
  </w:style>
  <w:style w:type="character" w:customStyle="1" w:styleId="WW8Num9z1">
    <w:name w:val="WW8Num9z1"/>
    <w:rsid w:val="00B64A0B"/>
  </w:style>
  <w:style w:type="character" w:customStyle="1" w:styleId="WW8Num9z2">
    <w:name w:val="WW8Num9z2"/>
    <w:rsid w:val="00B64A0B"/>
  </w:style>
  <w:style w:type="character" w:customStyle="1" w:styleId="WW8Num9z3">
    <w:name w:val="WW8Num9z3"/>
    <w:rsid w:val="00B64A0B"/>
  </w:style>
  <w:style w:type="character" w:customStyle="1" w:styleId="WW8Num9z4">
    <w:name w:val="WW8Num9z4"/>
    <w:rsid w:val="00B64A0B"/>
  </w:style>
  <w:style w:type="character" w:customStyle="1" w:styleId="WW8Num9z5">
    <w:name w:val="WW8Num9z5"/>
    <w:rsid w:val="00B64A0B"/>
  </w:style>
  <w:style w:type="character" w:customStyle="1" w:styleId="WW8Num9z6">
    <w:name w:val="WW8Num9z6"/>
    <w:rsid w:val="00B64A0B"/>
  </w:style>
  <w:style w:type="character" w:customStyle="1" w:styleId="WW8Num9z7">
    <w:name w:val="WW8Num9z7"/>
    <w:rsid w:val="00B64A0B"/>
  </w:style>
  <w:style w:type="character" w:customStyle="1" w:styleId="WW8Num9z8">
    <w:name w:val="WW8Num9z8"/>
    <w:rsid w:val="00B64A0B"/>
  </w:style>
  <w:style w:type="character" w:customStyle="1" w:styleId="WW8Num10z1">
    <w:name w:val="WW8Num10z1"/>
    <w:rsid w:val="00B64A0B"/>
  </w:style>
  <w:style w:type="character" w:customStyle="1" w:styleId="WW8Num10z2">
    <w:name w:val="WW8Num10z2"/>
    <w:rsid w:val="00B64A0B"/>
  </w:style>
  <w:style w:type="character" w:customStyle="1" w:styleId="WW8Num10z3">
    <w:name w:val="WW8Num10z3"/>
    <w:rsid w:val="00B64A0B"/>
  </w:style>
  <w:style w:type="character" w:customStyle="1" w:styleId="WW8Num10z4">
    <w:name w:val="WW8Num10z4"/>
    <w:rsid w:val="00B64A0B"/>
  </w:style>
  <w:style w:type="character" w:customStyle="1" w:styleId="WW8Num10z5">
    <w:name w:val="WW8Num10z5"/>
    <w:rsid w:val="00B64A0B"/>
  </w:style>
  <w:style w:type="character" w:customStyle="1" w:styleId="WW8Num10z6">
    <w:name w:val="WW8Num10z6"/>
    <w:rsid w:val="00B64A0B"/>
  </w:style>
  <w:style w:type="character" w:customStyle="1" w:styleId="WW8Num10z7">
    <w:name w:val="WW8Num10z7"/>
    <w:rsid w:val="00B64A0B"/>
  </w:style>
  <w:style w:type="character" w:customStyle="1" w:styleId="WW8Num10z8">
    <w:name w:val="WW8Num10z8"/>
    <w:rsid w:val="00B64A0B"/>
  </w:style>
  <w:style w:type="character" w:customStyle="1" w:styleId="WW8Num11z1">
    <w:name w:val="WW8Num11z1"/>
    <w:rsid w:val="00B64A0B"/>
  </w:style>
  <w:style w:type="character" w:customStyle="1" w:styleId="WW8Num11z2">
    <w:name w:val="WW8Num11z2"/>
    <w:rsid w:val="00B64A0B"/>
  </w:style>
  <w:style w:type="character" w:customStyle="1" w:styleId="WW8Num11z3">
    <w:name w:val="WW8Num11z3"/>
    <w:rsid w:val="00B64A0B"/>
  </w:style>
  <w:style w:type="character" w:customStyle="1" w:styleId="WW8Num11z4">
    <w:name w:val="WW8Num11z4"/>
    <w:rsid w:val="00B64A0B"/>
  </w:style>
  <w:style w:type="character" w:customStyle="1" w:styleId="WW8Num11z5">
    <w:name w:val="WW8Num11z5"/>
    <w:rsid w:val="00B64A0B"/>
  </w:style>
  <w:style w:type="character" w:customStyle="1" w:styleId="WW8Num11z6">
    <w:name w:val="WW8Num11z6"/>
    <w:rsid w:val="00B64A0B"/>
  </w:style>
  <w:style w:type="character" w:customStyle="1" w:styleId="WW8Num11z7">
    <w:name w:val="WW8Num11z7"/>
    <w:rsid w:val="00B64A0B"/>
  </w:style>
  <w:style w:type="character" w:customStyle="1" w:styleId="WW8Num11z8">
    <w:name w:val="WW8Num11z8"/>
    <w:rsid w:val="00B64A0B"/>
  </w:style>
  <w:style w:type="character" w:customStyle="1" w:styleId="WW8Num12z1">
    <w:name w:val="WW8Num12z1"/>
    <w:rsid w:val="00B64A0B"/>
  </w:style>
  <w:style w:type="character" w:customStyle="1" w:styleId="WW8Num12z2">
    <w:name w:val="WW8Num12z2"/>
    <w:rsid w:val="00B64A0B"/>
  </w:style>
  <w:style w:type="character" w:customStyle="1" w:styleId="WW8Num12z3">
    <w:name w:val="WW8Num12z3"/>
    <w:rsid w:val="00B64A0B"/>
  </w:style>
  <w:style w:type="character" w:customStyle="1" w:styleId="WW8Num12z4">
    <w:name w:val="WW8Num12z4"/>
    <w:rsid w:val="00B64A0B"/>
  </w:style>
  <w:style w:type="character" w:customStyle="1" w:styleId="WW8Num12z5">
    <w:name w:val="WW8Num12z5"/>
    <w:rsid w:val="00B64A0B"/>
  </w:style>
  <w:style w:type="character" w:customStyle="1" w:styleId="WW8Num12z6">
    <w:name w:val="WW8Num12z6"/>
    <w:rsid w:val="00B64A0B"/>
  </w:style>
  <w:style w:type="character" w:customStyle="1" w:styleId="WW8Num12z7">
    <w:name w:val="WW8Num12z7"/>
    <w:rsid w:val="00B64A0B"/>
  </w:style>
  <w:style w:type="character" w:customStyle="1" w:styleId="WW8Num12z8">
    <w:name w:val="WW8Num12z8"/>
    <w:rsid w:val="00B64A0B"/>
  </w:style>
  <w:style w:type="character" w:customStyle="1" w:styleId="WW8Num13z1">
    <w:name w:val="WW8Num13z1"/>
    <w:rsid w:val="00B64A0B"/>
  </w:style>
  <w:style w:type="character" w:customStyle="1" w:styleId="WW8Num13z2">
    <w:name w:val="WW8Num13z2"/>
    <w:rsid w:val="00B64A0B"/>
  </w:style>
  <w:style w:type="character" w:customStyle="1" w:styleId="WW8Num13z3">
    <w:name w:val="WW8Num13z3"/>
    <w:rsid w:val="00B64A0B"/>
  </w:style>
  <w:style w:type="character" w:customStyle="1" w:styleId="WW8Num13z4">
    <w:name w:val="WW8Num13z4"/>
    <w:rsid w:val="00B64A0B"/>
  </w:style>
  <w:style w:type="character" w:customStyle="1" w:styleId="WW8Num13z5">
    <w:name w:val="WW8Num13z5"/>
    <w:rsid w:val="00B64A0B"/>
  </w:style>
  <w:style w:type="character" w:customStyle="1" w:styleId="WW8Num13z6">
    <w:name w:val="WW8Num13z6"/>
    <w:rsid w:val="00B64A0B"/>
  </w:style>
  <w:style w:type="character" w:customStyle="1" w:styleId="WW8Num13z7">
    <w:name w:val="WW8Num13z7"/>
    <w:rsid w:val="00B64A0B"/>
  </w:style>
  <w:style w:type="character" w:customStyle="1" w:styleId="WW8Num13z8">
    <w:name w:val="WW8Num13z8"/>
    <w:rsid w:val="00B64A0B"/>
  </w:style>
  <w:style w:type="character" w:customStyle="1" w:styleId="WW8Num16z1">
    <w:name w:val="WW8Num16z1"/>
    <w:rsid w:val="00B64A0B"/>
    <w:rPr>
      <w:rFonts w:cs="Times New Roman"/>
    </w:rPr>
  </w:style>
  <w:style w:type="character" w:customStyle="1" w:styleId="WW8Num17z1">
    <w:name w:val="WW8Num17z1"/>
    <w:rsid w:val="00B64A0B"/>
    <w:rPr>
      <w:rFonts w:ascii="Symbol" w:hAnsi="Symbol" w:cs="Symbol" w:hint="default"/>
    </w:rPr>
  </w:style>
  <w:style w:type="character" w:customStyle="1" w:styleId="WW8Num17z2">
    <w:name w:val="WW8Num17z2"/>
    <w:rsid w:val="00B64A0B"/>
  </w:style>
  <w:style w:type="character" w:customStyle="1" w:styleId="WW8Num17z3">
    <w:name w:val="WW8Num17z3"/>
    <w:rsid w:val="00B64A0B"/>
    <w:rPr>
      <w:rFonts w:hint="default"/>
    </w:rPr>
  </w:style>
  <w:style w:type="character" w:customStyle="1" w:styleId="WW8Num17z4">
    <w:name w:val="WW8Num17z4"/>
    <w:rsid w:val="00B64A0B"/>
  </w:style>
  <w:style w:type="character" w:customStyle="1" w:styleId="WW8Num17z5">
    <w:name w:val="WW8Num17z5"/>
    <w:rsid w:val="00B64A0B"/>
  </w:style>
  <w:style w:type="character" w:customStyle="1" w:styleId="WW8Num17z6">
    <w:name w:val="WW8Num17z6"/>
    <w:rsid w:val="00B64A0B"/>
  </w:style>
  <w:style w:type="character" w:customStyle="1" w:styleId="WW8Num17z7">
    <w:name w:val="WW8Num17z7"/>
    <w:rsid w:val="00B64A0B"/>
  </w:style>
  <w:style w:type="character" w:customStyle="1" w:styleId="WW8Num17z8">
    <w:name w:val="WW8Num17z8"/>
    <w:rsid w:val="00B64A0B"/>
  </w:style>
  <w:style w:type="character" w:customStyle="1" w:styleId="WW8Num18z1">
    <w:name w:val="WW8Num18z1"/>
    <w:rsid w:val="00B64A0B"/>
  </w:style>
  <w:style w:type="character" w:customStyle="1" w:styleId="WW8Num18z2">
    <w:name w:val="WW8Num18z2"/>
    <w:rsid w:val="00B64A0B"/>
  </w:style>
  <w:style w:type="character" w:customStyle="1" w:styleId="WW8Num18z3">
    <w:name w:val="WW8Num18z3"/>
    <w:rsid w:val="00B64A0B"/>
  </w:style>
  <w:style w:type="character" w:customStyle="1" w:styleId="WW8Num18z4">
    <w:name w:val="WW8Num18z4"/>
    <w:rsid w:val="00B64A0B"/>
  </w:style>
  <w:style w:type="character" w:customStyle="1" w:styleId="WW8Num18z5">
    <w:name w:val="WW8Num18z5"/>
    <w:rsid w:val="00B64A0B"/>
  </w:style>
  <w:style w:type="character" w:customStyle="1" w:styleId="WW8Num18z6">
    <w:name w:val="WW8Num18z6"/>
    <w:rsid w:val="00B64A0B"/>
  </w:style>
  <w:style w:type="character" w:customStyle="1" w:styleId="WW8Num18z7">
    <w:name w:val="WW8Num18z7"/>
    <w:rsid w:val="00B64A0B"/>
  </w:style>
  <w:style w:type="character" w:customStyle="1" w:styleId="WW8Num18z8">
    <w:name w:val="WW8Num18z8"/>
    <w:rsid w:val="00B64A0B"/>
  </w:style>
  <w:style w:type="character" w:customStyle="1" w:styleId="WW8Num23z1">
    <w:name w:val="WW8Num23z1"/>
    <w:rsid w:val="00B64A0B"/>
  </w:style>
  <w:style w:type="character" w:customStyle="1" w:styleId="WW8Num23z2">
    <w:name w:val="WW8Num23z2"/>
    <w:rsid w:val="00B64A0B"/>
  </w:style>
  <w:style w:type="character" w:customStyle="1" w:styleId="WW8Num23z3">
    <w:name w:val="WW8Num23z3"/>
    <w:rsid w:val="00B64A0B"/>
  </w:style>
  <w:style w:type="character" w:customStyle="1" w:styleId="WW8Num23z4">
    <w:name w:val="WW8Num23z4"/>
    <w:rsid w:val="00B64A0B"/>
  </w:style>
  <w:style w:type="character" w:customStyle="1" w:styleId="WW8Num23z5">
    <w:name w:val="WW8Num23z5"/>
    <w:rsid w:val="00B64A0B"/>
  </w:style>
  <w:style w:type="character" w:customStyle="1" w:styleId="WW8Num23z6">
    <w:name w:val="WW8Num23z6"/>
    <w:rsid w:val="00B64A0B"/>
  </w:style>
  <w:style w:type="character" w:customStyle="1" w:styleId="WW8Num23z7">
    <w:name w:val="WW8Num23z7"/>
    <w:rsid w:val="00B64A0B"/>
  </w:style>
  <w:style w:type="character" w:customStyle="1" w:styleId="WW8Num23z8">
    <w:name w:val="WW8Num23z8"/>
    <w:rsid w:val="00B64A0B"/>
  </w:style>
  <w:style w:type="character" w:customStyle="1" w:styleId="WW8Num24z1">
    <w:name w:val="WW8Num24z1"/>
    <w:rsid w:val="00B64A0B"/>
    <w:rPr>
      <w:sz w:val="22"/>
      <w:szCs w:val="22"/>
    </w:rPr>
  </w:style>
  <w:style w:type="character" w:customStyle="1" w:styleId="WW8Num25z1">
    <w:name w:val="WW8Num25z1"/>
    <w:rsid w:val="00B64A0B"/>
  </w:style>
  <w:style w:type="character" w:customStyle="1" w:styleId="WW8Num25z2">
    <w:name w:val="WW8Num25z2"/>
    <w:rsid w:val="00B64A0B"/>
  </w:style>
  <w:style w:type="character" w:customStyle="1" w:styleId="WW8Num25z3">
    <w:name w:val="WW8Num25z3"/>
    <w:rsid w:val="00B64A0B"/>
  </w:style>
  <w:style w:type="character" w:customStyle="1" w:styleId="WW8Num25z4">
    <w:name w:val="WW8Num25z4"/>
    <w:rsid w:val="00B64A0B"/>
  </w:style>
  <w:style w:type="character" w:customStyle="1" w:styleId="WW8Num25z5">
    <w:name w:val="WW8Num25z5"/>
    <w:rsid w:val="00B64A0B"/>
  </w:style>
  <w:style w:type="character" w:customStyle="1" w:styleId="WW8Num25z6">
    <w:name w:val="WW8Num25z6"/>
    <w:rsid w:val="00B64A0B"/>
  </w:style>
  <w:style w:type="character" w:customStyle="1" w:styleId="WW8Num25z7">
    <w:name w:val="WW8Num25z7"/>
    <w:rsid w:val="00B64A0B"/>
  </w:style>
  <w:style w:type="character" w:customStyle="1" w:styleId="WW8Num25z8">
    <w:name w:val="WW8Num25z8"/>
    <w:rsid w:val="00B64A0B"/>
  </w:style>
  <w:style w:type="character" w:customStyle="1" w:styleId="WW8Num33z1">
    <w:name w:val="WW8Num33z1"/>
    <w:rsid w:val="00B64A0B"/>
    <w:rPr>
      <w:rFonts w:ascii="Calibri" w:eastAsia="Calibri" w:hAnsi="Calibri" w:cs="Calibri"/>
      <w:b w:val="0"/>
      <w:strike w:val="0"/>
      <w:dstrike w:val="0"/>
      <w:color w:val="auto"/>
    </w:rPr>
  </w:style>
  <w:style w:type="character" w:customStyle="1" w:styleId="WW8Num33z2">
    <w:name w:val="WW8Num33z2"/>
    <w:rsid w:val="00B64A0B"/>
    <w:rPr>
      <w:rFonts w:ascii="Times New Roman" w:hAnsi="Times New Roman" w:cs="Times New Roman" w:hint="default"/>
      <w:b w:val="0"/>
      <w:strike w:val="0"/>
      <w:dstrike w:val="0"/>
      <w:sz w:val="22"/>
      <w:szCs w:val="22"/>
    </w:rPr>
  </w:style>
  <w:style w:type="character" w:customStyle="1" w:styleId="WW8Num33z3">
    <w:name w:val="WW8Num33z3"/>
    <w:rsid w:val="00B64A0B"/>
    <w:rPr>
      <w:rFonts w:hint="default"/>
    </w:rPr>
  </w:style>
  <w:style w:type="character" w:customStyle="1" w:styleId="WW8Num34z1">
    <w:name w:val="WW8Num34z1"/>
    <w:rsid w:val="00B64A0B"/>
  </w:style>
  <w:style w:type="character" w:customStyle="1" w:styleId="WW8Num34z2">
    <w:name w:val="WW8Num34z2"/>
    <w:rsid w:val="00B64A0B"/>
  </w:style>
  <w:style w:type="character" w:customStyle="1" w:styleId="WW8Num34z3">
    <w:name w:val="WW8Num34z3"/>
    <w:rsid w:val="00B64A0B"/>
  </w:style>
  <w:style w:type="character" w:customStyle="1" w:styleId="WW8Num34z4">
    <w:name w:val="WW8Num34z4"/>
    <w:rsid w:val="00B64A0B"/>
  </w:style>
  <w:style w:type="character" w:customStyle="1" w:styleId="WW8Num34z5">
    <w:name w:val="WW8Num34z5"/>
    <w:rsid w:val="00B64A0B"/>
  </w:style>
  <w:style w:type="character" w:customStyle="1" w:styleId="WW8Num34z6">
    <w:name w:val="WW8Num34z6"/>
    <w:rsid w:val="00B64A0B"/>
  </w:style>
  <w:style w:type="character" w:customStyle="1" w:styleId="WW8Num34z7">
    <w:name w:val="WW8Num34z7"/>
    <w:rsid w:val="00B64A0B"/>
  </w:style>
  <w:style w:type="character" w:customStyle="1" w:styleId="WW8Num34z8">
    <w:name w:val="WW8Num34z8"/>
    <w:rsid w:val="00B64A0B"/>
  </w:style>
  <w:style w:type="character" w:customStyle="1" w:styleId="WW8Num39z0">
    <w:name w:val="WW8Num39z0"/>
    <w:rsid w:val="00B64A0B"/>
    <w:rPr>
      <w:rFonts w:ascii="Calibri" w:eastAsia="Times New Roman" w:hAnsi="Calibri" w:cs="Calibri"/>
      <w:kern w:val="1"/>
      <w:sz w:val="22"/>
      <w:szCs w:val="22"/>
    </w:rPr>
  </w:style>
  <w:style w:type="character" w:customStyle="1" w:styleId="WW8Num39z1">
    <w:name w:val="WW8Num39z1"/>
    <w:rsid w:val="00B64A0B"/>
  </w:style>
  <w:style w:type="character" w:customStyle="1" w:styleId="WW8Num39z2">
    <w:name w:val="WW8Num39z2"/>
    <w:rsid w:val="00B64A0B"/>
  </w:style>
  <w:style w:type="character" w:customStyle="1" w:styleId="WW8Num39z3">
    <w:name w:val="WW8Num39z3"/>
    <w:rsid w:val="00B64A0B"/>
  </w:style>
  <w:style w:type="character" w:customStyle="1" w:styleId="WW8Num39z4">
    <w:name w:val="WW8Num39z4"/>
    <w:rsid w:val="00B64A0B"/>
  </w:style>
  <w:style w:type="character" w:customStyle="1" w:styleId="WW8Num39z5">
    <w:name w:val="WW8Num39z5"/>
    <w:rsid w:val="00B64A0B"/>
  </w:style>
  <w:style w:type="character" w:customStyle="1" w:styleId="WW8Num39z6">
    <w:name w:val="WW8Num39z6"/>
    <w:rsid w:val="00B64A0B"/>
  </w:style>
  <w:style w:type="character" w:customStyle="1" w:styleId="WW8Num39z7">
    <w:name w:val="WW8Num39z7"/>
    <w:rsid w:val="00B64A0B"/>
  </w:style>
  <w:style w:type="character" w:customStyle="1" w:styleId="WW8Num39z8">
    <w:name w:val="WW8Num39z8"/>
    <w:rsid w:val="00B64A0B"/>
  </w:style>
  <w:style w:type="character" w:customStyle="1" w:styleId="WW8Num40z0">
    <w:name w:val="WW8Num40z0"/>
    <w:rsid w:val="00B64A0B"/>
  </w:style>
  <w:style w:type="character" w:customStyle="1" w:styleId="WW8Num40z1">
    <w:name w:val="WW8Num40z1"/>
    <w:rsid w:val="00B64A0B"/>
    <w:rPr>
      <w:lang w:val="en-US"/>
    </w:rPr>
  </w:style>
  <w:style w:type="character" w:customStyle="1" w:styleId="WW8Num40z2">
    <w:name w:val="WW8Num40z2"/>
    <w:rsid w:val="00B64A0B"/>
  </w:style>
  <w:style w:type="character" w:customStyle="1" w:styleId="WW8Num40z3">
    <w:name w:val="WW8Num40z3"/>
    <w:rsid w:val="00B64A0B"/>
  </w:style>
  <w:style w:type="character" w:customStyle="1" w:styleId="WW8Num40z4">
    <w:name w:val="WW8Num40z4"/>
    <w:rsid w:val="00B64A0B"/>
  </w:style>
  <w:style w:type="character" w:customStyle="1" w:styleId="WW8Num40z5">
    <w:name w:val="WW8Num40z5"/>
    <w:rsid w:val="00B64A0B"/>
  </w:style>
  <w:style w:type="character" w:customStyle="1" w:styleId="WW8Num40z6">
    <w:name w:val="WW8Num40z6"/>
    <w:rsid w:val="00B64A0B"/>
  </w:style>
  <w:style w:type="character" w:customStyle="1" w:styleId="WW8Num40z7">
    <w:name w:val="WW8Num40z7"/>
    <w:rsid w:val="00B64A0B"/>
  </w:style>
  <w:style w:type="character" w:customStyle="1" w:styleId="WW8Num40z8">
    <w:name w:val="WW8Num40z8"/>
    <w:rsid w:val="00B64A0B"/>
  </w:style>
  <w:style w:type="character" w:customStyle="1" w:styleId="WW8Num41z0">
    <w:name w:val="WW8Num41z0"/>
    <w:rsid w:val="00B64A0B"/>
    <w:rPr>
      <w:rFonts w:cs="Times New Roman"/>
      <w:sz w:val="22"/>
      <w:szCs w:val="22"/>
    </w:rPr>
  </w:style>
  <w:style w:type="character" w:customStyle="1" w:styleId="WW8Num42z0">
    <w:name w:val="WW8Num42z0"/>
    <w:rsid w:val="00B64A0B"/>
  </w:style>
  <w:style w:type="character" w:customStyle="1" w:styleId="WW8Num42z1">
    <w:name w:val="WW8Num42z1"/>
    <w:rsid w:val="00B64A0B"/>
    <w:rPr>
      <w:sz w:val="22"/>
      <w:szCs w:val="22"/>
    </w:rPr>
  </w:style>
  <w:style w:type="character" w:customStyle="1" w:styleId="WW8Num42z2">
    <w:name w:val="WW8Num42z2"/>
    <w:rsid w:val="00B64A0B"/>
  </w:style>
  <w:style w:type="character" w:customStyle="1" w:styleId="WW8Num42z3">
    <w:name w:val="WW8Num42z3"/>
    <w:rsid w:val="00B64A0B"/>
  </w:style>
  <w:style w:type="character" w:customStyle="1" w:styleId="WW8Num42z4">
    <w:name w:val="WW8Num42z4"/>
    <w:rsid w:val="00B64A0B"/>
  </w:style>
  <w:style w:type="character" w:customStyle="1" w:styleId="WW8Num42z5">
    <w:name w:val="WW8Num42z5"/>
    <w:rsid w:val="00B64A0B"/>
  </w:style>
  <w:style w:type="character" w:customStyle="1" w:styleId="WW8Num42z6">
    <w:name w:val="WW8Num42z6"/>
    <w:rsid w:val="00B64A0B"/>
  </w:style>
  <w:style w:type="character" w:customStyle="1" w:styleId="WW8Num42z7">
    <w:name w:val="WW8Num42z7"/>
    <w:rsid w:val="00B64A0B"/>
  </w:style>
  <w:style w:type="character" w:customStyle="1" w:styleId="WW8Num42z8">
    <w:name w:val="WW8Num42z8"/>
    <w:rsid w:val="00B64A0B"/>
  </w:style>
  <w:style w:type="character" w:customStyle="1" w:styleId="WW8Num43z0">
    <w:name w:val="WW8Num43z0"/>
    <w:rsid w:val="00B64A0B"/>
    <w:rPr>
      <w:rFonts w:ascii="Calibri" w:eastAsia="Times New Roman" w:hAnsi="Calibri" w:cs="Times New Roman"/>
    </w:rPr>
  </w:style>
  <w:style w:type="character" w:customStyle="1" w:styleId="WW8Num43z1">
    <w:name w:val="WW8Num43z1"/>
    <w:rsid w:val="00B64A0B"/>
    <w:rPr>
      <w:rFonts w:eastAsia="Times New Roman" w:hint="default"/>
    </w:rPr>
  </w:style>
  <w:style w:type="character" w:customStyle="1" w:styleId="WW8Num43z2">
    <w:name w:val="WW8Num43z2"/>
    <w:rsid w:val="00B64A0B"/>
  </w:style>
  <w:style w:type="character" w:customStyle="1" w:styleId="WW8Num43z3">
    <w:name w:val="WW8Num43z3"/>
    <w:rsid w:val="00B64A0B"/>
  </w:style>
  <w:style w:type="character" w:customStyle="1" w:styleId="WW8Num43z4">
    <w:name w:val="WW8Num43z4"/>
    <w:rsid w:val="00B64A0B"/>
  </w:style>
  <w:style w:type="character" w:customStyle="1" w:styleId="WW8Num43z5">
    <w:name w:val="WW8Num43z5"/>
    <w:rsid w:val="00B64A0B"/>
  </w:style>
  <w:style w:type="character" w:customStyle="1" w:styleId="WW8Num43z6">
    <w:name w:val="WW8Num43z6"/>
    <w:rsid w:val="00B64A0B"/>
  </w:style>
  <w:style w:type="character" w:customStyle="1" w:styleId="WW8Num43z7">
    <w:name w:val="WW8Num43z7"/>
    <w:rsid w:val="00B64A0B"/>
  </w:style>
  <w:style w:type="character" w:customStyle="1" w:styleId="WW8Num43z8">
    <w:name w:val="WW8Num43z8"/>
    <w:rsid w:val="00B64A0B"/>
  </w:style>
  <w:style w:type="character" w:customStyle="1" w:styleId="WW8Num44z0">
    <w:name w:val="WW8Num44z0"/>
    <w:rsid w:val="00B64A0B"/>
    <w:rPr>
      <w:color w:val="000000"/>
      <w:sz w:val="22"/>
      <w:szCs w:val="22"/>
      <w:lang w:val="pl-PL"/>
    </w:rPr>
  </w:style>
  <w:style w:type="character" w:customStyle="1" w:styleId="WW8Num44z1">
    <w:name w:val="WW8Num44z1"/>
    <w:rsid w:val="00B64A0B"/>
    <w:rPr>
      <w:rFonts w:cs="Calibri"/>
      <w:sz w:val="22"/>
      <w:szCs w:val="22"/>
      <w:lang w:val="pl-PL"/>
    </w:rPr>
  </w:style>
  <w:style w:type="character" w:customStyle="1" w:styleId="WW8Num44z2">
    <w:name w:val="WW8Num44z2"/>
    <w:rsid w:val="00B64A0B"/>
  </w:style>
  <w:style w:type="character" w:customStyle="1" w:styleId="WW8Num44z3">
    <w:name w:val="WW8Num44z3"/>
    <w:rsid w:val="00B64A0B"/>
  </w:style>
  <w:style w:type="character" w:customStyle="1" w:styleId="WW8Num44z4">
    <w:name w:val="WW8Num44z4"/>
    <w:rsid w:val="00B64A0B"/>
  </w:style>
  <w:style w:type="character" w:customStyle="1" w:styleId="WW8Num44z5">
    <w:name w:val="WW8Num44z5"/>
    <w:rsid w:val="00B64A0B"/>
  </w:style>
  <w:style w:type="character" w:customStyle="1" w:styleId="WW8Num44z6">
    <w:name w:val="WW8Num44z6"/>
    <w:rsid w:val="00B64A0B"/>
  </w:style>
  <w:style w:type="character" w:customStyle="1" w:styleId="WW8Num44z7">
    <w:name w:val="WW8Num44z7"/>
    <w:rsid w:val="00B64A0B"/>
  </w:style>
  <w:style w:type="character" w:customStyle="1" w:styleId="WW8Num44z8">
    <w:name w:val="WW8Num44z8"/>
    <w:rsid w:val="00B64A0B"/>
  </w:style>
  <w:style w:type="character" w:customStyle="1" w:styleId="WW8Num45z0">
    <w:name w:val="WW8Num45z0"/>
    <w:rsid w:val="00B64A0B"/>
  </w:style>
  <w:style w:type="character" w:customStyle="1" w:styleId="WW8Num45z1">
    <w:name w:val="WW8Num45z1"/>
    <w:rsid w:val="00B64A0B"/>
  </w:style>
  <w:style w:type="character" w:customStyle="1" w:styleId="WW8Num45z2">
    <w:name w:val="WW8Num45z2"/>
    <w:rsid w:val="00B64A0B"/>
  </w:style>
  <w:style w:type="character" w:customStyle="1" w:styleId="WW8Num45z3">
    <w:name w:val="WW8Num45z3"/>
    <w:rsid w:val="00B64A0B"/>
  </w:style>
  <w:style w:type="character" w:customStyle="1" w:styleId="WW8Num45z4">
    <w:name w:val="WW8Num45z4"/>
    <w:rsid w:val="00B64A0B"/>
  </w:style>
  <w:style w:type="character" w:customStyle="1" w:styleId="WW8Num45z5">
    <w:name w:val="WW8Num45z5"/>
    <w:rsid w:val="00B64A0B"/>
  </w:style>
  <w:style w:type="character" w:customStyle="1" w:styleId="WW8Num45z6">
    <w:name w:val="WW8Num45z6"/>
    <w:rsid w:val="00B64A0B"/>
  </w:style>
  <w:style w:type="character" w:customStyle="1" w:styleId="WW8Num45z7">
    <w:name w:val="WW8Num45z7"/>
    <w:rsid w:val="00B64A0B"/>
  </w:style>
  <w:style w:type="character" w:customStyle="1" w:styleId="WW8Num45z8">
    <w:name w:val="WW8Num45z8"/>
    <w:rsid w:val="00B64A0B"/>
  </w:style>
  <w:style w:type="character" w:customStyle="1" w:styleId="WW8Num46z0">
    <w:name w:val="WW8Num46z0"/>
    <w:rsid w:val="00B64A0B"/>
    <w:rPr>
      <w:rFonts w:ascii="Symbol" w:hAnsi="Symbol" w:cs="Symbol" w:hint="default"/>
      <w:sz w:val="22"/>
      <w:szCs w:val="22"/>
    </w:rPr>
  </w:style>
  <w:style w:type="character" w:customStyle="1" w:styleId="WW8Num46z1">
    <w:name w:val="WW8Num46z1"/>
    <w:rsid w:val="00B64A0B"/>
    <w:rPr>
      <w:rFonts w:ascii="Courier New" w:hAnsi="Courier New" w:cs="Courier New" w:hint="default"/>
    </w:rPr>
  </w:style>
  <w:style w:type="character" w:customStyle="1" w:styleId="WW8Num46z2">
    <w:name w:val="WW8Num46z2"/>
    <w:rsid w:val="00B64A0B"/>
    <w:rPr>
      <w:rFonts w:ascii="Wingdings" w:hAnsi="Wingdings" w:cs="Wingdings" w:hint="default"/>
    </w:rPr>
  </w:style>
  <w:style w:type="character" w:customStyle="1" w:styleId="WW8Num47z0">
    <w:name w:val="WW8Num47z0"/>
    <w:rsid w:val="00B64A0B"/>
    <w:rPr>
      <w:rFonts w:hint="default"/>
    </w:rPr>
  </w:style>
  <w:style w:type="character" w:customStyle="1" w:styleId="WW8Num47z1">
    <w:name w:val="WW8Num47z1"/>
    <w:rsid w:val="00B64A0B"/>
  </w:style>
  <w:style w:type="character" w:customStyle="1" w:styleId="WW8Num47z2">
    <w:name w:val="WW8Num47z2"/>
    <w:rsid w:val="00B64A0B"/>
  </w:style>
  <w:style w:type="character" w:customStyle="1" w:styleId="WW8Num47z3">
    <w:name w:val="WW8Num47z3"/>
    <w:rsid w:val="00B64A0B"/>
  </w:style>
  <w:style w:type="character" w:customStyle="1" w:styleId="WW8Num47z4">
    <w:name w:val="WW8Num47z4"/>
    <w:rsid w:val="00B64A0B"/>
  </w:style>
  <w:style w:type="character" w:customStyle="1" w:styleId="WW8Num47z5">
    <w:name w:val="WW8Num47z5"/>
    <w:rsid w:val="00B64A0B"/>
  </w:style>
  <w:style w:type="character" w:customStyle="1" w:styleId="WW8Num47z6">
    <w:name w:val="WW8Num47z6"/>
    <w:rsid w:val="00B64A0B"/>
  </w:style>
  <w:style w:type="character" w:customStyle="1" w:styleId="WW8Num47z7">
    <w:name w:val="WW8Num47z7"/>
    <w:rsid w:val="00B64A0B"/>
  </w:style>
  <w:style w:type="character" w:customStyle="1" w:styleId="WW8Num47z8">
    <w:name w:val="WW8Num47z8"/>
    <w:rsid w:val="00B64A0B"/>
  </w:style>
  <w:style w:type="character" w:customStyle="1" w:styleId="WW8Num48z0">
    <w:name w:val="WW8Num48z0"/>
    <w:rsid w:val="00B64A0B"/>
    <w:rPr>
      <w:rFonts w:ascii="Calibri" w:eastAsia="Times New Roman" w:hAnsi="Calibri" w:cs="Calibri"/>
      <w:b w:val="0"/>
      <w:sz w:val="22"/>
      <w:szCs w:val="22"/>
    </w:rPr>
  </w:style>
  <w:style w:type="character" w:customStyle="1" w:styleId="WW8Num48z1">
    <w:name w:val="WW8Num48z1"/>
    <w:rsid w:val="00B64A0B"/>
    <w:rPr>
      <w:rFonts w:hint="default"/>
    </w:rPr>
  </w:style>
  <w:style w:type="character" w:customStyle="1" w:styleId="WW8Num49z0">
    <w:name w:val="WW8Num49z0"/>
    <w:rsid w:val="00B64A0B"/>
  </w:style>
  <w:style w:type="character" w:customStyle="1" w:styleId="WW8Num49z1">
    <w:name w:val="WW8Num49z1"/>
    <w:rsid w:val="00B64A0B"/>
    <w:rPr>
      <w:sz w:val="22"/>
      <w:szCs w:val="22"/>
    </w:rPr>
  </w:style>
  <w:style w:type="character" w:customStyle="1" w:styleId="WW8Num49z2">
    <w:name w:val="WW8Num49z2"/>
    <w:rsid w:val="00B64A0B"/>
  </w:style>
  <w:style w:type="character" w:customStyle="1" w:styleId="WW8Num49z3">
    <w:name w:val="WW8Num49z3"/>
    <w:rsid w:val="00B64A0B"/>
  </w:style>
  <w:style w:type="character" w:customStyle="1" w:styleId="WW8Num49z4">
    <w:name w:val="WW8Num49z4"/>
    <w:rsid w:val="00B64A0B"/>
  </w:style>
  <w:style w:type="character" w:customStyle="1" w:styleId="WW8Num49z5">
    <w:name w:val="WW8Num49z5"/>
    <w:rsid w:val="00B64A0B"/>
  </w:style>
  <w:style w:type="character" w:customStyle="1" w:styleId="WW8Num49z6">
    <w:name w:val="WW8Num49z6"/>
    <w:rsid w:val="00B64A0B"/>
  </w:style>
  <w:style w:type="character" w:customStyle="1" w:styleId="WW8Num49z7">
    <w:name w:val="WW8Num49z7"/>
    <w:rsid w:val="00B64A0B"/>
  </w:style>
  <w:style w:type="character" w:customStyle="1" w:styleId="WW8Num49z8">
    <w:name w:val="WW8Num49z8"/>
    <w:rsid w:val="00B64A0B"/>
  </w:style>
  <w:style w:type="character" w:customStyle="1" w:styleId="WW8Num50z0">
    <w:name w:val="WW8Num50z0"/>
    <w:rsid w:val="00B64A0B"/>
    <w:rPr>
      <w:rFonts w:hint="default"/>
    </w:rPr>
  </w:style>
  <w:style w:type="character" w:customStyle="1" w:styleId="WW8Num50z1">
    <w:name w:val="WW8Num50z1"/>
    <w:rsid w:val="00B64A0B"/>
  </w:style>
  <w:style w:type="character" w:customStyle="1" w:styleId="WW8Num50z2">
    <w:name w:val="WW8Num50z2"/>
    <w:rsid w:val="00B64A0B"/>
  </w:style>
  <w:style w:type="character" w:customStyle="1" w:styleId="WW8Num50z3">
    <w:name w:val="WW8Num50z3"/>
    <w:rsid w:val="00B64A0B"/>
  </w:style>
  <w:style w:type="character" w:customStyle="1" w:styleId="WW8Num50z4">
    <w:name w:val="WW8Num50z4"/>
    <w:rsid w:val="00B64A0B"/>
  </w:style>
  <w:style w:type="character" w:customStyle="1" w:styleId="WW8Num50z5">
    <w:name w:val="WW8Num50z5"/>
    <w:rsid w:val="00B64A0B"/>
  </w:style>
  <w:style w:type="character" w:customStyle="1" w:styleId="WW8Num50z6">
    <w:name w:val="WW8Num50z6"/>
    <w:rsid w:val="00B64A0B"/>
  </w:style>
  <w:style w:type="character" w:customStyle="1" w:styleId="WW8Num50z7">
    <w:name w:val="WW8Num50z7"/>
    <w:rsid w:val="00B64A0B"/>
  </w:style>
  <w:style w:type="character" w:customStyle="1" w:styleId="WW8Num50z8">
    <w:name w:val="WW8Num50z8"/>
    <w:rsid w:val="00B64A0B"/>
  </w:style>
  <w:style w:type="character" w:customStyle="1" w:styleId="WW8Num51z0">
    <w:name w:val="WW8Num51z0"/>
    <w:rsid w:val="00B64A0B"/>
    <w:rPr>
      <w:rFonts w:cs="Times New Roman"/>
      <w:sz w:val="22"/>
      <w:szCs w:val="22"/>
    </w:rPr>
  </w:style>
  <w:style w:type="character" w:customStyle="1" w:styleId="WW8Num52z0">
    <w:name w:val="WW8Num52z0"/>
    <w:rsid w:val="00B64A0B"/>
    <w:rPr>
      <w:rFonts w:ascii="Symbol" w:hAnsi="Symbol" w:cs="Symbol" w:hint="default"/>
    </w:rPr>
  </w:style>
  <w:style w:type="character" w:customStyle="1" w:styleId="WW8Num52z1">
    <w:name w:val="WW8Num52z1"/>
    <w:rsid w:val="00B64A0B"/>
    <w:rPr>
      <w:rFonts w:ascii="Courier New" w:hAnsi="Courier New" w:cs="Courier New" w:hint="default"/>
    </w:rPr>
  </w:style>
  <w:style w:type="character" w:customStyle="1" w:styleId="WW8Num52z2">
    <w:name w:val="WW8Num52z2"/>
    <w:rsid w:val="00B64A0B"/>
    <w:rPr>
      <w:rFonts w:ascii="Wingdings" w:hAnsi="Wingdings" w:cs="Wingdings" w:hint="default"/>
    </w:rPr>
  </w:style>
  <w:style w:type="character" w:customStyle="1" w:styleId="WW8Num53z0">
    <w:name w:val="WW8Num53z0"/>
    <w:rsid w:val="00B64A0B"/>
    <w:rPr>
      <w:rFonts w:cs="Times New Roman"/>
      <w:sz w:val="22"/>
      <w:szCs w:val="22"/>
    </w:rPr>
  </w:style>
  <w:style w:type="character" w:customStyle="1" w:styleId="WW8Num54z0">
    <w:name w:val="WW8Num54z0"/>
    <w:rsid w:val="00B64A0B"/>
    <w:rPr>
      <w:rFonts w:ascii="Symbol" w:hAnsi="Symbol" w:cs="Symbol" w:hint="default"/>
    </w:rPr>
  </w:style>
  <w:style w:type="character" w:customStyle="1" w:styleId="WW8Num54z1">
    <w:name w:val="WW8Num54z1"/>
    <w:rsid w:val="00B64A0B"/>
    <w:rPr>
      <w:rFonts w:ascii="Courier New" w:hAnsi="Courier New" w:cs="Courier New" w:hint="default"/>
    </w:rPr>
  </w:style>
  <w:style w:type="character" w:customStyle="1" w:styleId="WW8Num54z2">
    <w:name w:val="WW8Num54z2"/>
    <w:rsid w:val="00B64A0B"/>
    <w:rPr>
      <w:rFonts w:ascii="Wingdings" w:hAnsi="Wingdings" w:cs="Wingdings" w:hint="default"/>
    </w:rPr>
  </w:style>
  <w:style w:type="character" w:customStyle="1" w:styleId="WW8Num55z0">
    <w:name w:val="WW8Num55z0"/>
    <w:rsid w:val="00B64A0B"/>
  </w:style>
  <w:style w:type="character" w:customStyle="1" w:styleId="WW8Num55z1">
    <w:name w:val="WW8Num55z1"/>
    <w:rsid w:val="00B64A0B"/>
  </w:style>
  <w:style w:type="character" w:customStyle="1" w:styleId="WW8Num55z2">
    <w:name w:val="WW8Num55z2"/>
    <w:rsid w:val="00B64A0B"/>
  </w:style>
  <w:style w:type="character" w:customStyle="1" w:styleId="WW8Num55z3">
    <w:name w:val="WW8Num55z3"/>
    <w:rsid w:val="00B64A0B"/>
  </w:style>
  <w:style w:type="character" w:customStyle="1" w:styleId="WW8Num55z4">
    <w:name w:val="WW8Num55z4"/>
    <w:rsid w:val="00B64A0B"/>
  </w:style>
  <w:style w:type="character" w:customStyle="1" w:styleId="WW8Num55z5">
    <w:name w:val="WW8Num55z5"/>
    <w:rsid w:val="00B64A0B"/>
  </w:style>
  <w:style w:type="character" w:customStyle="1" w:styleId="WW8Num55z6">
    <w:name w:val="WW8Num55z6"/>
    <w:rsid w:val="00B64A0B"/>
  </w:style>
  <w:style w:type="character" w:customStyle="1" w:styleId="WW8Num55z7">
    <w:name w:val="WW8Num55z7"/>
    <w:rsid w:val="00B64A0B"/>
  </w:style>
  <w:style w:type="character" w:customStyle="1" w:styleId="WW8Num55z8">
    <w:name w:val="WW8Num55z8"/>
    <w:rsid w:val="00B64A0B"/>
  </w:style>
  <w:style w:type="character" w:customStyle="1" w:styleId="WW8Num56z0">
    <w:name w:val="WW8Num56z0"/>
    <w:rsid w:val="00B64A0B"/>
  </w:style>
  <w:style w:type="character" w:customStyle="1" w:styleId="WW8Num56z1">
    <w:name w:val="WW8Num56z1"/>
    <w:rsid w:val="00B64A0B"/>
  </w:style>
  <w:style w:type="character" w:customStyle="1" w:styleId="WW8Num56z2">
    <w:name w:val="WW8Num56z2"/>
    <w:rsid w:val="00B64A0B"/>
  </w:style>
  <w:style w:type="character" w:customStyle="1" w:styleId="WW8Num56z3">
    <w:name w:val="WW8Num56z3"/>
    <w:rsid w:val="00B64A0B"/>
  </w:style>
  <w:style w:type="character" w:customStyle="1" w:styleId="WW8Num56z4">
    <w:name w:val="WW8Num56z4"/>
    <w:rsid w:val="00B64A0B"/>
  </w:style>
  <w:style w:type="character" w:customStyle="1" w:styleId="WW8Num56z5">
    <w:name w:val="WW8Num56z5"/>
    <w:rsid w:val="00B64A0B"/>
  </w:style>
  <w:style w:type="character" w:customStyle="1" w:styleId="WW8Num56z6">
    <w:name w:val="WW8Num56z6"/>
    <w:rsid w:val="00B64A0B"/>
  </w:style>
  <w:style w:type="character" w:customStyle="1" w:styleId="WW8Num56z7">
    <w:name w:val="WW8Num56z7"/>
    <w:rsid w:val="00B64A0B"/>
  </w:style>
  <w:style w:type="character" w:customStyle="1" w:styleId="WW8Num56z8">
    <w:name w:val="WW8Num56z8"/>
    <w:rsid w:val="00B64A0B"/>
  </w:style>
  <w:style w:type="character" w:customStyle="1" w:styleId="WW8Num57z0">
    <w:name w:val="WW8Num57z0"/>
    <w:rsid w:val="00B64A0B"/>
    <w:rPr>
      <w:rFonts w:ascii="Calibri" w:hAnsi="Calibri" w:cs="Times New Roman"/>
      <w:sz w:val="22"/>
      <w:szCs w:val="22"/>
    </w:rPr>
  </w:style>
  <w:style w:type="character" w:customStyle="1" w:styleId="WW8Num58z0">
    <w:name w:val="WW8Num58z0"/>
    <w:rsid w:val="00B64A0B"/>
    <w:rPr>
      <w:rFonts w:ascii="Symbol" w:eastAsia="Times New Roman" w:hAnsi="Symbol" w:cs="Symbol" w:hint="default"/>
      <w:sz w:val="22"/>
      <w:szCs w:val="22"/>
    </w:rPr>
  </w:style>
  <w:style w:type="character" w:customStyle="1" w:styleId="WW8Num58z1">
    <w:name w:val="WW8Num58z1"/>
    <w:rsid w:val="00B64A0B"/>
    <w:rPr>
      <w:rFonts w:ascii="Courier New" w:hAnsi="Courier New" w:cs="Courier New" w:hint="default"/>
    </w:rPr>
  </w:style>
  <w:style w:type="character" w:customStyle="1" w:styleId="WW8Num58z2">
    <w:name w:val="WW8Num58z2"/>
    <w:rsid w:val="00B64A0B"/>
    <w:rPr>
      <w:rFonts w:ascii="Wingdings" w:hAnsi="Wingdings" w:cs="Wingdings" w:hint="default"/>
    </w:rPr>
  </w:style>
  <w:style w:type="character" w:customStyle="1" w:styleId="WW8Num59z0">
    <w:name w:val="WW8Num59z0"/>
    <w:rsid w:val="00B64A0B"/>
  </w:style>
  <w:style w:type="character" w:customStyle="1" w:styleId="WW8Num59z1">
    <w:name w:val="WW8Num59z1"/>
    <w:rsid w:val="00B64A0B"/>
  </w:style>
  <w:style w:type="character" w:customStyle="1" w:styleId="WW8Num59z2">
    <w:name w:val="WW8Num59z2"/>
    <w:rsid w:val="00B64A0B"/>
  </w:style>
  <w:style w:type="character" w:customStyle="1" w:styleId="WW8Num59z3">
    <w:name w:val="WW8Num59z3"/>
    <w:rsid w:val="00B64A0B"/>
  </w:style>
  <w:style w:type="character" w:customStyle="1" w:styleId="WW8Num59z4">
    <w:name w:val="WW8Num59z4"/>
    <w:rsid w:val="00B64A0B"/>
  </w:style>
  <w:style w:type="character" w:customStyle="1" w:styleId="WW8Num59z5">
    <w:name w:val="WW8Num59z5"/>
    <w:rsid w:val="00B64A0B"/>
  </w:style>
  <w:style w:type="character" w:customStyle="1" w:styleId="WW8Num59z6">
    <w:name w:val="WW8Num59z6"/>
    <w:rsid w:val="00B64A0B"/>
  </w:style>
  <w:style w:type="character" w:customStyle="1" w:styleId="WW8Num59z7">
    <w:name w:val="WW8Num59z7"/>
    <w:rsid w:val="00B64A0B"/>
  </w:style>
  <w:style w:type="character" w:customStyle="1" w:styleId="WW8Num59z8">
    <w:name w:val="WW8Num59z8"/>
    <w:rsid w:val="00B64A0B"/>
  </w:style>
  <w:style w:type="character" w:customStyle="1" w:styleId="WW8Num60z0">
    <w:name w:val="WW8Num60z0"/>
    <w:rsid w:val="00B64A0B"/>
    <w:rPr>
      <w:rFonts w:cs="Times New Roman"/>
    </w:rPr>
  </w:style>
  <w:style w:type="character" w:customStyle="1" w:styleId="Domylnaczcionkaakapitu1">
    <w:name w:val="Domyślna czcionka akapitu1"/>
    <w:rsid w:val="00B64A0B"/>
  </w:style>
  <w:style w:type="character" w:customStyle="1" w:styleId="Nagwek1Znak">
    <w:name w:val="Nagłówek 1 Znak"/>
    <w:rsid w:val="00B64A0B"/>
    <w:rPr>
      <w:b/>
      <w:bCs/>
      <w:sz w:val="28"/>
      <w:szCs w:val="28"/>
    </w:rPr>
  </w:style>
  <w:style w:type="character" w:customStyle="1" w:styleId="Nagwek3Znak">
    <w:name w:val="Nagłówek 3 Znak"/>
    <w:rsid w:val="00B64A0B"/>
    <w:rPr>
      <w:rFonts w:ascii="Cambria" w:hAnsi="Cambria" w:cs="Times New Roman"/>
      <w:b/>
      <w:bCs/>
      <w:color w:val="4F81BD"/>
      <w:sz w:val="24"/>
      <w:szCs w:val="24"/>
    </w:rPr>
  </w:style>
  <w:style w:type="character" w:customStyle="1" w:styleId="Nagwek4Znak">
    <w:name w:val="Nagłówek 4 Znak"/>
    <w:rsid w:val="00B64A0B"/>
    <w:rPr>
      <w:rFonts w:ascii="Cambria" w:hAnsi="Cambria" w:cs="Times New Roman"/>
      <w:b/>
      <w:bCs/>
      <w:i/>
      <w:iCs/>
      <w:color w:val="4F81BD"/>
      <w:sz w:val="24"/>
      <w:szCs w:val="24"/>
    </w:rPr>
  </w:style>
  <w:style w:type="character" w:customStyle="1" w:styleId="NagwekZnak">
    <w:name w:val="Nagłówek Znak"/>
    <w:uiPriority w:val="99"/>
    <w:rsid w:val="00B64A0B"/>
    <w:rPr>
      <w:rFonts w:ascii="Times New Roman" w:hAnsi="Times New Roman" w:cs="Times New Roman"/>
      <w:sz w:val="24"/>
      <w:szCs w:val="24"/>
    </w:rPr>
  </w:style>
  <w:style w:type="character" w:customStyle="1" w:styleId="StopkaZnak">
    <w:name w:val="Stopka Znak"/>
    <w:rsid w:val="00B64A0B"/>
    <w:rPr>
      <w:rFonts w:ascii="Times New Roman" w:hAnsi="Times New Roman" w:cs="Times New Roman"/>
      <w:sz w:val="24"/>
      <w:szCs w:val="24"/>
    </w:rPr>
  </w:style>
  <w:style w:type="character" w:customStyle="1" w:styleId="9StyldonagwkaZnak">
    <w:name w:val="9 Styl do nagłówka Znak"/>
    <w:rsid w:val="00B64A0B"/>
    <w:rPr>
      <w:rFonts w:ascii="Cambria" w:hAnsi="Cambria" w:cs="Cambria"/>
      <w:b/>
      <w:i/>
      <w:sz w:val="16"/>
    </w:rPr>
  </w:style>
  <w:style w:type="character" w:customStyle="1" w:styleId="ZacznikNazwaZnak">
    <w:name w:val="Załącznik Nazwa Znak"/>
    <w:rsid w:val="00B64A0B"/>
    <w:rPr>
      <w:rFonts w:ascii="Cambria" w:hAnsi="Cambria" w:cs="Cambria"/>
      <w:b/>
      <w:i/>
      <w:sz w:val="16"/>
    </w:rPr>
  </w:style>
  <w:style w:type="character" w:customStyle="1" w:styleId="TekstdymkaZnak">
    <w:name w:val="Tekst dymka Znak"/>
    <w:rsid w:val="00B64A0B"/>
    <w:rPr>
      <w:rFonts w:ascii="Tahoma" w:hAnsi="Tahoma" w:cs="Tahoma"/>
      <w:sz w:val="16"/>
      <w:szCs w:val="16"/>
    </w:rPr>
  </w:style>
  <w:style w:type="character" w:customStyle="1" w:styleId="Odwoaniedokomentarza1">
    <w:name w:val="Odwołanie do komentarza1"/>
    <w:rsid w:val="00B64A0B"/>
    <w:rPr>
      <w:rFonts w:cs="Times New Roman"/>
      <w:sz w:val="16"/>
      <w:szCs w:val="16"/>
    </w:rPr>
  </w:style>
  <w:style w:type="character" w:customStyle="1" w:styleId="TekstkomentarzaZnak">
    <w:name w:val="Tekst komentarza Znak"/>
    <w:rsid w:val="00B64A0B"/>
    <w:rPr>
      <w:rFonts w:ascii="Times New Roman" w:hAnsi="Times New Roman" w:cs="Times New Roman"/>
      <w:sz w:val="20"/>
      <w:szCs w:val="20"/>
    </w:rPr>
  </w:style>
  <w:style w:type="character" w:customStyle="1" w:styleId="TematkomentarzaZnak">
    <w:name w:val="Temat komentarza Znak"/>
    <w:rsid w:val="00B64A0B"/>
    <w:rPr>
      <w:rFonts w:ascii="Times New Roman" w:hAnsi="Times New Roman" w:cs="Times New Roman"/>
      <w:b/>
      <w:bCs/>
      <w:sz w:val="20"/>
      <w:szCs w:val="20"/>
    </w:rPr>
  </w:style>
  <w:style w:type="character" w:customStyle="1" w:styleId="Teksttreci2">
    <w:name w:val="Tekst treści (2)"/>
    <w:rsid w:val="00B64A0B"/>
    <w:rPr>
      <w:rFonts w:ascii="Times New Roman" w:hAnsi="Times New Roman" w:cs="Times New Roman"/>
      <w:color w:val="000000"/>
      <w:spacing w:val="0"/>
      <w:w w:val="100"/>
      <w:position w:val="0"/>
      <w:sz w:val="22"/>
      <w:szCs w:val="22"/>
      <w:u w:val="single"/>
      <w:vertAlign w:val="baseline"/>
      <w:lang w:val="pl-PL"/>
    </w:rPr>
  </w:style>
  <w:style w:type="character" w:customStyle="1" w:styleId="FontStyle93">
    <w:name w:val="Font Style93"/>
    <w:rsid w:val="00B64A0B"/>
    <w:rPr>
      <w:rFonts w:ascii="Tahoma" w:hAnsi="Tahoma" w:cs="Tahoma"/>
      <w:color w:val="000000"/>
      <w:sz w:val="20"/>
      <w:szCs w:val="20"/>
    </w:rPr>
  </w:style>
  <w:style w:type="character" w:customStyle="1" w:styleId="ListParagraphChar">
    <w:name w:val="List Paragraph Char"/>
    <w:rsid w:val="00B64A0B"/>
    <w:rPr>
      <w:rFonts w:eastAsia="Times New Roman"/>
      <w:sz w:val="24"/>
    </w:rPr>
  </w:style>
  <w:style w:type="character" w:styleId="Hipercze">
    <w:name w:val="Hyperlink"/>
    <w:rsid w:val="00B64A0B"/>
    <w:rPr>
      <w:rFonts w:cs="Times New Roman"/>
      <w:color w:val="0000FF"/>
      <w:u w:val="single"/>
    </w:rPr>
  </w:style>
  <w:style w:type="character" w:styleId="UyteHipercze">
    <w:name w:val="FollowedHyperlink"/>
    <w:rsid w:val="00B64A0B"/>
    <w:rPr>
      <w:rFonts w:cs="Times New Roman"/>
      <w:color w:val="800080"/>
      <w:u w:val="single"/>
    </w:rPr>
  </w:style>
  <w:style w:type="character" w:customStyle="1" w:styleId="Tekstpodstawowy2Znak">
    <w:name w:val="Tekst podstawowy 2 Znak"/>
    <w:rsid w:val="00B64A0B"/>
    <w:rPr>
      <w:rFonts w:ascii="Times New Roman" w:eastAsia="SimSun" w:hAnsi="Times New Roman" w:cs="Times New Roman"/>
      <w:sz w:val="24"/>
      <w:szCs w:val="24"/>
    </w:rPr>
  </w:style>
  <w:style w:type="character" w:customStyle="1" w:styleId="AkapitzlistZnak">
    <w:name w:val="Akapit z listą Znak"/>
    <w:rsid w:val="00B64A0B"/>
    <w:rPr>
      <w:sz w:val="22"/>
      <w:szCs w:val="22"/>
    </w:rPr>
  </w:style>
  <w:style w:type="character" w:customStyle="1" w:styleId="TekstpodstawowywcityZnak">
    <w:name w:val="Tekst podstawowy wcięty Znak"/>
    <w:rsid w:val="00B64A0B"/>
    <w:rPr>
      <w:rFonts w:ascii="Times New Roman" w:hAnsi="Times New Roman" w:cs="Times New Roman"/>
      <w:sz w:val="24"/>
      <w:szCs w:val="24"/>
    </w:rPr>
  </w:style>
  <w:style w:type="character" w:customStyle="1" w:styleId="PlandokumentuZnak">
    <w:name w:val="Plan dokumentu Znak"/>
    <w:rsid w:val="00B64A0B"/>
    <w:rPr>
      <w:rFonts w:ascii="Tahoma" w:hAnsi="Tahoma" w:cs="Tahoma"/>
      <w:sz w:val="16"/>
      <w:szCs w:val="16"/>
    </w:rPr>
  </w:style>
  <w:style w:type="character" w:customStyle="1" w:styleId="Znakinumeracji">
    <w:name w:val="Znaki numeracji"/>
    <w:rsid w:val="00B64A0B"/>
  </w:style>
  <w:style w:type="character" w:customStyle="1" w:styleId="Znakiprzypiswdolnych">
    <w:name w:val="Znaki przypisów dolnych"/>
    <w:rsid w:val="00B64A0B"/>
    <w:rPr>
      <w:vertAlign w:val="superscript"/>
    </w:rPr>
  </w:style>
  <w:style w:type="character" w:customStyle="1" w:styleId="WW-Znakiprzypiswdolnych">
    <w:name w:val="WW-Znaki przypisów dolnych"/>
    <w:rsid w:val="00B64A0B"/>
  </w:style>
  <w:style w:type="character" w:customStyle="1" w:styleId="Znakiprzypiswkocowych">
    <w:name w:val="Znaki przypisów końcowych"/>
    <w:rsid w:val="00B64A0B"/>
    <w:rPr>
      <w:vertAlign w:val="superscript"/>
    </w:rPr>
  </w:style>
  <w:style w:type="character" w:customStyle="1" w:styleId="WW-Znakiprzypiswkocowych">
    <w:name w:val="WW-Znaki przypisów końcowych"/>
    <w:rsid w:val="00B64A0B"/>
  </w:style>
  <w:style w:type="character" w:styleId="Odwoanieprzypisudolnego">
    <w:name w:val="footnote reference"/>
    <w:rsid w:val="00B64A0B"/>
    <w:rPr>
      <w:vertAlign w:val="superscript"/>
    </w:rPr>
  </w:style>
  <w:style w:type="character" w:styleId="Odwoanieprzypisukocowego">
    <w:name w:val="endnote reference"/>
    <w:rsid w:val="00B64A0B"/>
    <w:rPr>
      <w:vertAlign w:val="superscript"/>
    </w:rPr>
  </w:style>
  <w:style w:type="paragraph" w:customStyle="1" w:styleId="Nagwek10">
    <w:name w:val="Nagłówek1"/>
    <w:basedOn w:val="Normalny"/>
    <w:next w:val="Tekstpodstawowy"/>
    <w:rsid w:val="00B64A0B"/>
    <w:pPr>
      <w:keepNext/>
      <w:spacing w:before="240" w:after="120"/>
    </w:pPr>
    <w:rPr>
      <w:rFonts w:ascii="Arial" w:eastAsia="Microsoft YaHei" w:hAnsi="Arial" w:cs="Arial"/>
      <w:sz w:val="28"/>
      <w:szCs w:val="28"/>
    </w:rPr>
  </w:style>
  <w:style w:type="paragraph" w:styleId="Tekstpodstawowy">
    <w:name w:val="Body Text"/>
    <w:basedOn w:val="Normalny"/>
    <w:rsid w:val="00B64A0B"/>
    <w:pPr>
      <w:spacing w:after="120"/>
    </w:pPr>
  </w:style>
  <w:style w:type="paragraph" w:styleId="Lista">
    <w:name w:val="List"/>
    <w:basedOn w:val="Tekstpodstawowy"/>
    <w:rsid w:val="00B64A0B"/>
    <w:rPr>
      <w:rFonts w:cs="Arial"/>
    </w:rPr>
  </w:style>
  <w:style w:type="paragraph" w:customStyle="1" w:styleId="Podpis1">
    <w:name w:val="Podpis1"/>
    <w:basedOn w:val="Normalny"/>
    <w:rsid w:val="00B64A0B"/>
    <w:pPr>
      <w:suppressLineNumbers/>
      <w:spacing w:before="120" w:after="120"/>
    </w:pPr>
    <w:rPr>
      <w:rFonts w:cs="Arial"/>
      <w:i/>
      <w:iCs/>
    </w:rPr>
  </w:style>
  <w:style w:type="paragraph" w:customStyle="1" w:styleId="Indeks">
    <w:name w:val="Indeks"/>
    <w:basedOn w:val="Normalny"/>
    <w:rsid w:val="00B64A0B"/>
    <w:pPr>
      <w:suppressLineNumbers/>
    </w:pPr>
    <w:rPr>
      <w:rFonts w:cs="Arial"/>
    </w:rPr>
  </w:style>
  <w:style w:type="paragraph" w:styleId="Nagwek">
    <w:name w:val="header"/>
    <w:basedOn w:val="Normalny"/>
    <w:uiPriority w:val="99"/>
    <w:rsid w:val="00B64A0B"/>
    <w:pPr>
      <w:tabs>
        <w:tab w:val="center" w:pos="4536"/>
        <w:tab w:val="right" w:pos="9072"/>
      </w:tabs>
    </w:pPr>
  </w:style>
  <w:style w:type="paragraph" w:styleId="Stopka">
    <w:name w:val="footer"/>
    <w:basedOn w:val="Normalny"/>
    <w:rsid w:val="00B64A0B"/>
    <w:pPr>
      <w:tabs>
        <w:tab w:val="center" w:pos="4536"/>
        <w:tab w:val="right" w:pos="9072"/>
      </w:tabs>
    </w:pPr>
  </w:style>
  <w:style w:type="paragraph" w:customStyle="1" w:styleId="9Styldonagwka">
    <w:name w:val="9 Styl do nagłówka"/>
    <w:basedOn w:val="Normalny"/>
    <w:rsid w:val="00B64A0B"/>
    <w:pPr>
      <w:autoSpaceDE w:val="0"/>
      <w:jc w:val="center"/>
    </w:pPr>
    <w:rPr>
      <w:rFonts w:ascii="Cambria" w:hAnsi="Cambria" w:cs="Cambria"/>
      <w:b/>
      <w:i/>
      <w:sz w:val="16"/>
      <w:szCs w:val="20"/>
    </w:rPr>
  </w:style>
  <w:style w:type="paragraph" w:customStyle="1" w:styleId="ZacznikNazwa">
    <w:name w:val="Załącznik Nazwa"/>
    <w:basedOn w:val="Normalny"/>
    <w:rsid w:val="00B64A0B"/>
    <w:pPr>
      <w:spacing w:line="240" w:lineRule="atLeast"/>
      <w:jc w:val="center"/>
    </w:pPr>
    <w:rPr>
      <w:rFonts w:ascii="Cambria" w:hAnsi="Cambria" w:cs="Cambria"/>
      <w:b/>
      <w:i/>
      <w:sz w:val="16"/>
      <w:szCs w:val="20"/>
    </w:rPr>
  </w:style>
  <w:style w:type="paragraph" w:styleId="Tekstdymka">
    <w:name w:val="Balloon Text"/>
    <w:basedOn w:val="Normalny"/>
    <w:rsid w:val="00B64A0B"/>
    <w:rPr>
      <w:rFonts w:ascii="Tahoma" w:hAnsi="Tahoma" w:cs="Tahoma"/>
      <w:sz w:val="16"/>
      <w:szCs w:val="16"/>
    </w:rPr>
  </w:style>
  <w:style w:type="paragraph" w:customStyle="1" w:styleId="Tekstkomentarza1">
    <w:name w:val="Tekst komentarza1"/>
    <w:basedOn w:val="Normalny"/>
    <w:rsid w:val="00B64A0B"/>
    <w:rPr>
      <w:sz w:val="20"/>
      <w:szCs w:val="20"/>
    </w:rPr>
  </w:style>
  <w:style w:type="paragraph" w:styleId="Tematkomentarza">
    <w:name w:val="annotation subject"/>
    <w:basedOn w:val="Tekstkomentarza1"/>
    <w:next w:val="Tekstkomentarza1"/>
    <w:rsid w:val="00B64A0B"/>
    <w:rPr>
      <w:b/>
      <w:bCs/>
    </w:rPr>
  </w:style>
  <w:style w:type="paragraph" w:customStyle="1" w:styleId="Akapitzlist1">
    <w:name w:val="Akapit z listą1"/>
    <w:basedOn w:val="Normalny"/>
    <w:rsid w:val="00B64A0B"/>
    <w:pPr>
      <w:ind w:left="720"/>
      <w:jc w:val="both"/>
    </w:pPr>
    <w:rPr>
      <w:rFonts w:ascii="Calibri" w:eastAsia="Times New Roman" w:hAnsi="Calibri" w:cs="Calibri"/>
      <w:szCs w:val="20"/>
    </w:rPr>
  </w:style>
  <w:style w:type="paragraph" w:customStyle="1" w:styleId="Poprawka1">
    <w:name w:val="Poprawka1"/>
    <w:rsid w:val="00B64A0B"/>
    <w:pPr>
      <w:suppressAutoHyphens/>
    </w:pPr>
    <w:rPr>
      <w:rFonts w:eastAsia="Calibri"/>
      <w:sz w:val="24"/>
      <w:szCs w:val="24"/>
      <w:lang w:eastAsia="ar-SA"/>
    </w:rPr>
  </w:style>
  <w:style w:type="paragraph" w:styleId="Akapitzlist">
    <w:name w:val="List Paragraph"/>
    <w:basedOn w:val="Normalny"/>
    <w:qFormat/>
    <w:rsid w:val="00B64A0B"/>
    <w:pPr>
      <w:spacing w:after="200" w:line="276" w:lineRule="auto"/>
      <w:ind w:left="720"/>
    </w:pPr>
    <w:rPr>
      <w:rFonts w:ascii="Calibri" w:hAnsi="Calibri" w:cs="Calibri"/>
      <w:sz w:val="22"/>
      <w:szCs w:val="22"/>
    </w:rPr>
  </w:style>
  <w:style w:type="paragraph" w:customStyle="1" w:styleId="Tekstpodstawowy22">
    <w:name w:val="Tekst podstawowy 22"/>
    <w:basedOn w:val="Normalny"/>
    <w:rsid w:val="00B64A0B"/>
    <w:pPr>
      <w:spacing w:after="120" w:line="480" w:lineRule="auto"/>
    </w:pPr>
    <w:rPr>
      <w:rFonts w:eastAsia="SimSun"/>
    </w:rPr>
  </w:style>
  <w:style w:type="paragraph" w:customStyle="1" w:styleId="WW-Domylnie">
    <w:name w:val="WW-Domyślnie"/>
    <w:rsid w:val="00B64A0B"/>
    <w:pPr>
      <w:widowControl w:val="0"/>
      <w:suppressAutoHyphens/>
    </w:pPr>
    <w:rPr>
      <w:kern w:val="1"/>
      <w:sz w:val="24"/>
      <w:szCs w:val="24"/>
      <w:lang w:eastAsia="ar-SA"/>
    </w:rPr>
  </w:style>
  <w:style w:type="paragraph" w:customStyle="1" w:styleId="Default">
    <w:name w:val="Default"/>
    <w:rsid w:val="00B64A0B"/>
    <w:pPr>
      <w:suppressAutoHyphens/>
      <w:autoSpaceDE w:val="0"/>
    </w:pPr>
    <w:rPr>
      <w:rFonts w:ascii="Calibri" w:eastAsia="Calibri" w:hAnsi="Calibri" w:cs="Calibri"/>
      <w:color w:val="000000"/>
      <w:sz w:val="24"/>
      <w:szCs w:val="24"/>
      <w:lang w:eastAsia="ar-SA"/>
    </w:rPr>
  </w:style>
  <w:style w:type="paragraph" w:customStyle="1" w:styleId="default0">
    <w:name w:val="default"/>
    <w:basedOn w:val="Normalny"/>
    <w:rsid w:val="00B64A0B"/>
    <w:pPr>
      <w:autoSpaceDE w:val="0"/>
    </w:pPr>
    <w:rPr>
      <w:rFonts w:ascii="Arial" w:hAnsi="Arial" w:cs="Arial"/>
      <w:color w:val="000000"/>
    </w:rPr>
  </w:style>
  <w:style w:type="paragraph" w:customStyle="1" w:styleId="Standard">
    <w:name w:val="Standard"/>
    <w:rsid w:val="00B64A0B"/>
    <w:pPr>
      <w:widowControl w:val="0"/>
      <w:suppressAutoHyphens/>
      <w:textAlignment w:val="baseline"/>
    </w:pPr>
    <w:rPr>
      <w:rFonts w:ascii="Liberation Serif" w:eastAsia="SimSun" w:hAnsi="Liberation Serif" w:cs="Arial"/>
      <w:kern w:val="1"/>
      <w:sz w:val="24"/>
      <w:szCs w:val="24"/>
      <w:lang w:eastAsia="hi-IN" w:bidi="hi-IN"/>
    </w:rPr>
  </w:style>
  <w:style w:type="paragraph" w:styleId="Poprawka">
    <w:name w:val="Revision"/>
    <w:rsid w:val="00B64A0B"/>
    <w:pPr>
      <w:suppressAutoHyphens/>
    </w:pPr>
    <w:rPr>
      <w:rFonts w:eastAsia="Calibri"/>
      <w:sz w:val="24"/>
      <w:szCs w:val="24"/>
      <w:lang w:eastAsia="ar-SA"/>
    </w:rPr>
  </w:style>
  <w:style w:type="paragraph" w:styleId="Tekstpodstawowywcity">
    <w:name w:val="Body Text Indent"/>
    <w:basedOn w:val="Normalny"/>
    <w:rsid w:val="00B64A0B"/>
    <w:pPr>
      <w:spacing w:after="120"/>
      <w:ind w:left="283"/>
    </w:pPr>
  </w:style>
  <w:style w:type="paragraph" w:customStyle="1" w:styleId="Plandokumentu1">
    <w:name w:val="Plan dokumentu1"/>
    <w:basedOn w:val="Normalny"/>
    <w:rsid w:val="00B64A0B"/>
    <w:rPr>
      <w:rFonts w:ascii="Tahoma" w:hAnsi="Tahoma" w:cs="Tahoma"/>
      <w:sz w:val="16"/>
      <w:szCs w:val="16"/>
    </w:rPr>
  </w:style>
  <w:style w:type="paragraph" w:customStyle="1" w:styleId="Zawartotabeli">
    <w:name w:val="Zawartość tabeli"/>
    <w:basedOn w:val="Normalny"/>
    <w:rsid w:val="00B64A0B"/>
    <w:pPr>
      <w:suppressLineNumbers/>
    </w:pPr>
  </w:style>
  <w:style w:type="paragraph" w:customStyle="1" w:styleId="Nagwektabeli">
    <w:name w:val="Nagłówek tabeli"/>
    <w:basedOn w:val="Zawartotabeli"/>
    <w:rsid w:val="00B64A0B"/>
    <w:pPr>
      <w:jc w:val="center"/>
    </w:pPr>
    <w:rPr>
      <w:b/>
      <w:bCs/>
    </w:rPr>
  </w:style>
  <w:style w:type="paragraph" w:customStyle="1" w:styleId="Tekstpodstawowy21">
    <w:name w:val="Tekst podstawowy 21"/>
    <w:basedOn w:val="Normalny"/>
    <w:rsid w:val="00B64A0B"/>
    <w:pPr>
      <w:overflowPunct w:val="0"/>
      <w:autoSpaceDE w:val="0"/>
      <w:jc w:val="both"/>
      <w:textAlignment w:val="baseline"/>
    </w:pPr>
    <w:rPr>
      <w:sz w:val="28"/>
      <w:szCs w:val="20"/>
    </w:rPr>
  </w:style>
  <w:style w:type="paragraph" w:styleId="Tekstprzypisudolnego">
    <w:name w:val="footnote text"/>
    <w:basedOn w:val="Normalny"/>
    <w:rsid w:val="00B64A0B"/>
    <w:pPr>
      <w:suppressLineNumbers/>
      <w:ind w:left="283" w:hanging="283"/>
    </w:pPr>
    <w:rPr>
      <w:sz w:val="20"/>
      <w:szCs w:val="20"/>
    </w:rPr>
  </w:style>
  <w:style w:type="paragraph" w:styleId="Tekstkomentarza">
    <w:name w:val="annotation text"/>
    <w:basedOn w:val="Normalny"/>
    <w:link w:val="TekstkomentarzaZnak1"/>
    <w:uiPriority w:val="99"/>
    <w:semiHidden/>
    <w:unhideWhenUsed/>
    <w:rsid w:val="00B64A0B"/>
    <w:rPr>
      <w:sz w:val="20"/>
      <w:szCs w:val="20"/>
    </w:rPr>
  </w:style>
  <w:style w:type="character" w:customStyle="1" w:styleId="TekstkomentarzaZnak1">
    <w:name w:val="Tekst komentarza Znak1"/>
    <w:basedOn w:val="Domylnaczcionkaakapitu"/>
    <w:link w:val="Tekstkomentarza"/>
    <w:uiPriority w:val="99"/>
    <w:semiHidden/>
    <w:rsid w:val="00B64A0B"/>
    <w:rPr>
      <w:rFonts w:eastAsia="Calibri"/>
      <w:lang w:eastAsia="ar-SA"/>
    </w:rPr>
  </w:style>
  <w:style w:type="character" w:styleId="Odwoaniedokomentarza">
    <w:name w:val="annotation reference"/>
    <w:basedOn w:val="Domylnaczcionkaakapitu"/>
    <w:uiPriority w:val="99"/>
    <w:semiHidden/>
    <w:unhideWhenUsed/>
    <w:rsid w:val="00B64A0B"/>
    <w:rPr>
      <w:sz w:val="16"/>
      <w:szCs w:val="16"/>
    </w:rPr>
  </w:style>
  <w:style w:type="paragraph" w:customStyle="1" w:styleId="Gwkalewa">
    <w:name w:val="Główka lewa"/>
    <w:basedOn w:val="Normalny"/>
    <w:rsid w:val="00A95061"/>
    <w:pPr>
      <w:suppressLineNumbers/>
      <w:tabs>
        <w:tab w:val="center" w:pos="4536"/>
        <w:tab w:val="right" w:pos="9072"/>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EBB7-340C-4C75-A124-34145F37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10833</Words>
  <Characters>65000</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Heller</dc:creator>
  <cp:keywords/>
  <cp:lastModifiedBy>Jarek M</cp:lastModifiedBy>
  <cp:revision>5</cp:revision>
  <cp:lastPrinted>2019-03-28T06:20:00Z</cp:lastPrinted>
  <dcterms:created xsi:type="dcterms:W3CDTF">2019-04-18T08:59:00Z</dcterms:created>
  <dcterms:modified xsi:type="dcterms:W3CDTF">2019-04-18T11:15:00Z</dcterms:modified>
</cp:coreProperties>
</file>